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8F3E0" w14:textId="308F890E" w:rsidR="00BF35DD" w:rsidRPr="006A7822" w:rsidRDefault="00913404" w:rsidP="009D7E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Attachment</w:t>
      </w:r>
      <w:r w:rsidRPr="006A78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 </w:t>
      </w:r>
      <w:r w:rsidR="00D759D6">
        <w:rPr>
          <w:rFonts w:ascii="Arial" w:hAnsi="Arial" w:cs="Arial"/>
          <w:b/>
          <w:sz w:val="28"/>
          <w:szCs w:val="28"/>
        </w:rPr>
        <w:t>Shared Custody</w:t>
      </w:r>
      <w:r w:rsidR="00BF35DD" w:rsidRPr="006A7822">
        <w:rPr>
          <w:rFonts w:ascii="Arial" w:hAnsi="Arial" w:cs="Arial"/>
          <w:b/>
          <w:sz w:val="28"/>
          <w:szCs w:val="28"/>
        </w:rPr>
        <w:t xml:space="preserve"> </w:t>
      </w:r>
      <w:r w:rsidR="008E1FE7">
        <w:rPr>
          <w:rFonts w:ascii="Arial" w:hAnsi="Arial" w:cs="Arial"/>
          <w:b/>
          <w:sz w:val="28"/>
          <w:szCs w:val="28"/>
        </w:rPr>
        <w:t>Adjustment</w:t>
      </w:r>
    </w:p>
    <w:p w14:paraId="0710DB47" w14:textId="73EFB3C3" w:rsidR="00BF35DD" w:rsidRPr="00A81AB6" w:rsidRDefault="00C30916" w:rsidP="009D7E0D">
      <w:pPr>
        <w:spacing w:before="120" w:after="120" w:line="240" w:lineRule="auto"/>
        <w:ind w:right="-144"/>
        <w:rPr>
          <w:rFonts w:ascii="Arial Narrow" w:hAnsi="Arial Narrow" w:cs="Arial"/>
        </w:rPr>
      </w:pPr>
      <w:r w:rsidRPr="00A81AB6">
        <w:rPr>
          <w:rFonts w:ascii="Arial Narrow" w:hAnsi="Arial Narrow" w:cs="Arial"/>
          <w:i/>
        </w:rPr>
        <w:t xml:space="preserve">Attach this page to the </w:t>
      </w:r>
      <w:r w:rsidR="00913404" w:rsidRPr="00A81AB6">
        <w:rPr>
          <w:rFonts w:ascii="Arial Narrow" w:hAnsi="Arial Narrow" w:cs="Arial"/>
          <w:i/>
        </w:rPr>
        <w:t>W</w:t>
      </w:r>
      <w:r w:rsidR="00BF35DD" w:rsidRPr="00A81AB6">
        <w:rPr>
          <w:rFonts w:ascii="Arial Narrow" w:hAnsi="Arial Narrow" w:cs="Arial"/>
          <w:i/>
        </w:rPr>
        <w:t>orksheet</w:t>
      </w:r>
      <w:r w:rsidRPr="00A81AB6">
        <w:rPr>
          <w:rFonts w:ascii="Arial Narrow" w:hAnsi="Arial Narrow" w:cs="Arial"/>
          <w:i/>
        </w:rPr>
        <w:t>s</w:t>
      </w:r>
      <w:r w:rsidR="00BF35DD" w:rsidRPr="00A81AB6">
        <w:rPr>
          <w:rFonts w:ascii="Arial Narrow" w:hAnsi="Arial Narrow" w:cs="Arial"/>
          <w:i/>
        </w:rPr>
        <w:t xml:space="preserve"> </w:t>
      </w:r>
      <w:r w:rsidR="00BF35DD" w:rsidRPr="00A81AB6">
        <w:rPr>
          <w:rFonts w:ascii="Arial Narrow" w:hAnsi="Arial Narrow" w:cs="Arial"/>
          <w:b/>
          <w:i/>
        </w:rPr>
        <w:t xml:space="preserve">only </w:t>
      </w:r>
      <w:r w:rsidR="00D759D6">
        <w:rPr>
          <w:rFonts w:ascii="Arial Narrow" w:hAnsi="Arial Narrow" w:cs="Arial"/>
          <w:i/>
        </w:rPr>
        <w:t>when the Court has ordered “shared custody” including 50/50 split.</w:t>
      </w:r>
      <w:r w:rsidR="008E31DA" w:rsidRPr="008E31DA">
        <w:rPr>
          <w:rFonts w:ascii="Arial Narrow" w:hAnsi="Arial Narrow" w:cs="Arial"/>
          <w:i/>
          <w:color w:val="FF0000"/>
        </w:rPr>
        <w:t xml:space="preserve"> </w:t>
      </w:r>
      <w:r w:rsidR="001D350B" w:rsidRPr="00A81AB6">
        <w:rPr>
          <w:rFonts w:ascii="Arial Narrow" w:hAnsi="Arial Narrow" w:cs="Arial"/>
          <w:i/>
        </w:rPr>
        <w:t xml:space="preserve">Do not include children from other relationships.  </w:t>
      </w:r>
    </w:p>
    <w:tbl>
      <w:tblPr>
        <w:tblStyle w:val="TableGrid"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8"/>
        <w:gridCol w:w="1691"/>
        <w:gridCol w:w="1706"/>
      </w:tblGrid>
      <w:tr w:rsidR="00BF35DD" w:rsidRPr="00C30916" w14:paraId="5AA34503" w14:textId="77777777" w:rsidTr="00950170">
        <w:trPr>
          <w:trHeight w:val="348"/>
        </w:trPr>
        <w:tc>
          <w:tcPr>
            <w:tcW w:w="6048" w:type="dxa"/>
          </w:tcPr>
          <w:p w14:paraId="2CB8F2DC" w14:textId="77777777" w:rsidR="00817E68" w:rsidRPr="0006200A" w:rsidRDefault="00817E68" w:rsidP="009D7E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4E49A103" w14:textId="1F08855F" w:rsidR="00BF35DD" w:rsidRPr="0006200A" w:rsidRDefault="00A94850" w:rsidP="009D7E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</w:t>
            </w:r>
            <w:r w:rsidR="00817E68" w:rsidRPr="0006200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6" w:type="dxa"/>
          </w:tcPr>
          <w:p w14:paraId="79B2C7AE" w14:textId="5A508DCD" w:rsidR="00BF35DD" w:rsidRPr="0006200A" w:rsidRDefault="00A94850" w:rsidP="009D7E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</w:t>
            </w:r>
            <w:r w:rsidR="00817E68" w:rsidRPr="0006200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BF35DD" w14:paraId="05F3D727" w14:textId="77777777" w:rsidTr="00EB7850">
        <w:trPr>
          <w:trHeight w:val="465"/>
        </w:trPr>
        <w:tc>
          <w:tcPr>
            <w:tcW w:w="6048" w:type="dxa"/>
            <w:tcBorders>
              <w:bottom w:val="single" w:sz="12" w:space="0" w:color="auto"/>
            </w:tcBorders>
            <w:vAlign w:val="center"/>
          </w:tcPr>
          <w:p w14:paraId="449B6605" w14:textId="5B20532D" w:rsidR="00BF35DD" w:rsidRDefault="00C30916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bookmarkStart w:id="1" w:name="OLE_LINK279"/>
            <w:bookmarkStart w:id="2" w:name="OLE_LINK280"/>
            <w:r>
              <w:rPr>
                <w:rFonts w:ascii="Arial" w:hAnsi="Arial" w:cs="Arial"/>
                <w:sz w:val="20"/>
              </w:rPr>
              <w:t>A</w:t>
            </w:r>
            <w:r w:rsidR="00BF35DD">
              <w:rPr>
                <w:rFonts w:ascii="Arial" w:hAnsi="Arial" w:cs="Arial"/>
                <w:sz w:val="20"/>
              </w:rPr>
              <w:t xml:space="preserve">. </w:t>
            </w:r>
            <w:r w:rsidR="00295512">
              <w:rPr>
                <w:rFonts w:ascii="Arial" w:hAnsi="Arial" w:cs="Arial"/>
                <w:sz w:val="20"/>
              </w:rPr>
              <w:t>Copy line 8</w:t>
            </w:r>
            <w:r w:rsidR="008F0263" w:rsidRPr="00D533FD">
              <w:rPr>
                <w:rFonts w:ascii="Arial" w:hAnsi="Arial" w:cs="Arial"/>
                <w:sz w:val="20"/>
              </w:rPr>
              <w:t xml:space="preserve"> from the Worksheets (Each parent’s basic c</w:t>
            </w:r>
            <w:r w:rsidR="006C21A2">
              <w:rPr>
                <w:rFonts w:ascii="Arial" w:hAnsi="Arial" w:cs="Arial"/>
                <w:sz w:val="20"/>
              </w:rPr>
              <w:t>hild support obligation</w:t>
            </w:r>
            <w:r w:rsidR="008F0263" w:rsidRPr="00D533F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18A5B72B" w14:textId="77AE4DA3" w:rsidR="00BF35DD" w:rsidRDefault="00BF35DD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2870AEEF" w14:textId="74E559E7" w:rsidR="00BF35DD" w:rsidRDefault="00BF35DD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759D6" w14:paraId="5084101E" w14:textId="77777777" w:rsidTr="00F24ACA">
        <w:trPr>
          <w:trHeight w:val="465"/>
        </w:trPr>
        <w:tc>
          <w:tcPr>
            <w:tcW w:w="6048" w:type="dxa"/>
            <w:tcBorders>
              <w:bottom w:val="single" w:sz="12" w:space="0" w:color="auto"/>
            </w:tcBorders>
            <w:vAlign w:val="center"/>
          </w:tcPr>
          <w:p w14:paraId="031D7786" w14:textId="3EA05BF9" w:rsidR="00D759D6" w:rsidRDefault="00D759D6" w:rsidP="003E5A5F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Enter the </w:t>
            </w:r>
            <w:r w:rsidR="003E5A5F">
              <w:rPr>
                <w:rFonts w:ascii="Arial" w:hAnsi="Arial" w:cs="Arial"/>
                <w:sz w:val="20"/>
              </w:rPr>
              <w:t>sum of Column 1 and Column 2 in Line A. This is the total support the child should have.</w:t>
            </w:r>
          </w:p>
        </w:tc>
        <w:tc>
          <w:tcPr>
            <w:tcW w:w="3397" w:type="dxa"/>
            <w:gridSpan w:val="2"/>
            <w:vAlign w:val="center"/>
          </w:tcPr>
          <w:p w14:paraId="52242AA0" w14:textId="17F0DFEE" w:rsidR="00D759D6" w:rsidRDefault="00D759D6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67858" w14:paraId="7029C00D" w14:textId="77777777" w:rsidTr="00D759D6">
        <w:trPr>
          <w:trHeight w:val="555"/>
        </w:trPr>
        <w:tc>
          <w:tcPr>
            <w:tcW w:w="6048" w:type="dxa"/>
            <w:tcBorders>
              <w:bottom w:val="nil"/>
            </w:tcBorders>
            <w:vAlign w:val="center"/>
          </w:tcPr>
          <w:p w14:paraId="4AEF9CA1" w14:textId="61A7A737" w:rsidR="00667858" w:rsidRDefault="006C21A2" w:rsidP="00D759D6">
            <w:pPr>
              <w:ind w:left="245" w:hanging="2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667858" w:rsidRPr="00D533FD">
              <w:rPr>
                <w:rFonts w:ascii="Arial" w:hAnsi="Arial" w:cs="Arial"/>
                <w:sz w:val="20"/>
              </w:rPr>
              <w:t>.</w:t>
            </w:r>
            <w:r w:rsidR="00667858" w:rsidRPr="00D533FD">
              <w:rPr>
                <w:rFonts w:ascii="Arial" w:hAnsi="Arial" w:cs="Arial"/>
                <w:sz w:val="20"/>
              </w:rPr>
              <w:tab/>
            </w:r>
            <w:r w:rsidR="00D759D6">
              <w:rPr>
                <w:rFonts w:ascii="Arial" w:hAnsi="Arial" w:cs="Arial"/>
                <w:sz w:val="20"/>
              </w:rPr>
              <w:t>Enter the percentage of custody each parent has for the child(</w:t>
            </w:r>
            <w:proofErr w:type="spellStart"/>
            <w:r w:rsidR="00D759D6">
              <w:rPr>
                <w:rFonts w:ascii="Arial" w:hAnsi="Arial" w:cs="Arial"/>
                <w:sz w:val="20"/>
              </w:rPr>
              <w:t>ren</w:t>
            </w:r>
            <w:proofErr w:type="spellEnd"/>
            <w:r w:rsidR="00D759D6">
              <w:rPr>
                <w:rFonts w:ascii="Arial" w:hAnsi="Arial" w:cs="Arial"/>
                <w:sz w:val="20"/>
              </w:rPr>
              <w:t>). This is equal to the number of 24 hour days spent by each child with each respective parent divided by 365.</w:t>
            </w:r>
          </w:p>
        </w:tc>
        <w:tc>
          <w:tcPr>
            <w:tcW w:w="1691" w:type="dxa"/>
            <w:vAlign w:val="center"/>
          </w:tcPr>
          <w:p w14:paraId="6558B490" w14:textId="3F267338" w:rsidR="00667858" w:rsidRDefault="006C21A2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.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1713DD9E" w14:textId="77777777" w:rsidR="00667858" w:rsidRDefault="00667858" w:rsidP="009D7E0D">
            <w:pPr>
              <w:rPr>
                <w:rFonts w:ascii="Arial" w:hAnsi="Arial" w:cs="Arial"/>
              </w:rPr>
            </w:pPr>
          </w:p>
        </w:tc>
      </w:tr>
      <w:tr w:rsidR="00EB7850" w14:paraId="2B2D5AC4" w14:textId="77777777" w:rsidTr="00D759D6">
        <w:trPr>
          <w:trHeight w:val="285"/>
        </w:trPr>
        <w:tc>
          <w:tcPr>
            <w:tcW w:w="6048" w:type="dxa"/>
            <w:tcBorders>
              <w:top w:val="nil"/>
              <w:bottom w:val="single" w:sz="12" w:space="0" w:color="auto"/>
            </w:tcBorders>
            <w:vAlign w:val="center"/>
          </w:tcPr>
          <w:p w14:paraId="1270B996" w14:textId="410504E9" w:rsidR="00EB7850" w:rsidRDefault="00EB7850" w:rsidP="00D759D6">
            <w:pPr>
              <w:tabs>
                <w:tab w:val="left" w:pos="1080"/>
                <w:tab w:val="left" w:pos="4500"/>
                <w:tab w:val="left" w:pos="5777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098C60CC" w14:textId="2F1F7646" w:rsidR="00EB7850" w:rsidRDefault="00EB7850" w:rsidP="009D7E0D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96A3984" w14:textId="56953F64" w:rsidR="00EB7850" w:rsidRDefault="006C21A2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.</w:t>
            </w:r>
          </w:p>
        </w:tc>
      </w:tr>
      <w:bookmarkEnd w:id="1"/>
      <w:bookmarkEnd w:id="2"/>
      <w:tr w:rsidR="00B04524" w14:paraId="2463A53C" w14:textId="77777777" w:rsidTr="00EB7850">
        <w:trPr>
          <w:trHeight w:val="519"/>
        </w:trPr>
        <w:tc>
          <w:tcPr>
            <w:tcW w:w="6048" w:type="dxa"/>
          </w:tcPr>
          <w:p w14:paraId="487D6D33" w14:textId="292FA94A" w:rsidR="00D628FA" w:rsidRPr="0006200A" w:rsidRDefault="006C21A2" w:rsidP="006C21A2">
            <w:pPr>
              <w:tabs>
                <w:tab w:val="left" w:pos="518"/>
                <w:tab w:val="left" w:pos="5742"/>
              </w:tabs>
              <w:spacing w:before="40"/>
              <w:ind w:left="259" w:hanging="259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sz w:val="20"/>
              </w:rPr>
              <w:t>D</w:t>
            </w:r>
            <w:r w:rsidR="00B04524" w:rsidRPr="0006200A">
              <w:rPr>
                <w:rFonts w:ascii="Arial" w:eastAsia="Calibri" w:hAnsi="Arial" w:cs="Arial"/>
                <w:sz w:val="20"/>
              </w:rPr>
              <w:t>.</w:t>
            </w:r>
            <w:r w:rsidR="00B04524" w:rsidRPr="0006200A">
              <w:rPr>
                <w:rFonts w:ascii="Arial" w:eastAsia="Calibri" w:hAnsi="Arial" w:cs="Arial"/>
                <w:sz w:val="20"/>
              </w:rPr>
              <w:tab/>
            </w:r>
            <w:r>
              <w:rPr>
                <w:rFonts w:ascii="Arial" w:eastAsia="Calibri" w:hAnsi="Arial" w:cs="Arial"/>
                <w:sz w:val="20"/>
              </w:rPr>
              <w:t xml:space="preserve">Multiply line B with line C. </w:t>
            </w:r>
            <w:r w:rsidR="003E5A5F">
              <w:rPr>
                <w:rFonts w:ascii="Arial" w:eastAsia="Calibri" w:hAnsi="Arial" w:cs="Arial"/>
                <w:sz w:val="20"/>
              </w:rPr>
              <w:t>This is the percentage of the total support each household should receive.</w:t>
            </w:r>
          </w:p>
        </w:tc>
        <w:tc>
          <w:tcPr>
            <w:tcW w:w="1691" w:type="dxa"/>
            <w:vAlign w:val="center"/>
          </w:tcPr>
          <w:p w14:paraId="0ED32562" w14:textId="650924EF" w:rsidR="00B04524" w:rsidRPr="00E11C3F" w:rsidRDefault="00877687" w:rsidP="009D7E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4DCAA3" w14:textId="25E824E3" w:rsidR="00B04524" w:rsidRPr="00E11C3F" w:rsidRDefault="00EB7850" w:rsidP="009D7E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</w:tr>
      <w:tr w:rsidR="003E5A5F" w14:paraId="74722A45" w14:textId="77777777" w:rsidTr="00EB7850">
        <w:trPr>
          <w:trHeight w:val="519"/>
        </w:trPr>
        <w:tc>
          <w:tcPr>
            <w:tcW w:w="6048" w:type="dxa"/>
          </w:tcPr>
          <w:p w14:paraId="4A16F599" w14:textId="7BAAB693" w:rsidR="003E5A5F" w:rsidRDefault="00625A4F" w:rsidP="006C21A2">
            <w:pPr>
              <w:tabs>
                <w:tab w:val="left" w:pos="518"/>
                <w:tab w:val="left" w:pos="5742"/>
              </w:tabs>
              <w:spacing w:before="40"/>
              <w:ind w:left="259" w:hanging="259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E. Subtract line D from line A for each parent. If line D is more than line A, enter zero for that parent.</w:t>
            </w:r>
          </w:p>
        </w:tc>
        <w:tc>
          <w:tcPr>
            <w:tcW w:w="1691" w:type="dxa"/>
            <w:vAlign w:val="center"/>
          </w:tcPr>
          <w:p w14:paraId="6DD8D874" w14:textId="7CDBB298" w:rsidR="003E5A5F" w:rsidRDefault="00625A4F" w:rsidP="009D7E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2F4CD3B" w14:textId="57CF9C71" w:rsidR="003E5A5F" w:rsidRDefault="00625A4F" w:rsidP="009D7E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</w:tr>
      <w:tr w:rsidR="009E2DB9" w14:paraId="18540CA1" w14:textId="77777777" w:rsidTr="00CE1F98">
        <w:trPr>
          <w:trHeight w:val="321"/>
        </w:trPr>
        <w:tc>
          <w:tcPr>
            <w:tcW w:w="9445" w:type="dxa"/>
            <w:gridSpan w:val="3"/>
            <w:shd w:val="clear" w:color="auto" w:fill="D9D9D9" w:themeFill="background1" w:themeFillShade="D9"/>
            <w:vAlign w:val="center"/>
          </w:tcPr>
          <w:p w14:paraId="46ED4A9C" w14:textId="77777777" w:rsidR="009E2DB9" w:rsidRDefault="009E2DB9" w:rsidP="009D7E0D">
            <w:pPr>
              <w:jc w:val="both"/>
              <w:rPr>
                <w:rFonts w:ascii="Arial" w:hAnsi="Arial" w:cs="Arial"/>
              </w:rPr>
            </w:pPr>
            <w:r w:rsidRPr="00C30916">
              <w:rPr>
                <w:rFonts w:ascii="Arial" w:hAnsi="Arial" w:cs="Arial"/>
                <w:b/>
                <w:sz w:val="20"/>
                <w:szCs w:val="20"/>
              </w:rPr>
              <w:t>Expenses and Credits</w:t>
            </w:r>
          </w:p>
        </w:tc>
      </w:tr>
      <w:tr w:rsidR="00C30916" w14:paraId="7128D04A" w14:textId="77777777" w:rsidTr="00817E68">
        <w:trPr>
          <w:trHeight w:val="456"/>
        </w:trPr>
        <w:tc>
          <w:tcPr>
            <w:tcW w:w="6048" w:type="dxa"/>
            <w:vAlign w:val="center"/>
          </w:tcPr>
          <w:p w14:paraId="6B753AAD" w14:textId="47D77C30" w:rsidR="00C30916" w:rsidRDefault="00904397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30916">
              <w:rPr>
                <w:rFonts w:ascii="Arial" w:hAnsi="Arial" w:cs="Arial"/>
                <w:sz w:val="20"/>
              </w:rPr>
              <w:t xml:space="preserve">. </w:t>
            </w:r>
            <w:r w:rsidR="00295512">
              <w:rPr>
                <w:rFonts w:ascii="Arial" w:hAnsi="Arial" w:cs="Arial"/>
                <w:sz w:val="19"/>
                <w:szCs w:val="19"/>
              </w:rPr>
              <w:t>Copy line 13</w:t>
            </w:r>
            <w:r w:rsidR="00325B35">
              <w:rPr>
                <w:rFonts w:ascii="Arial" w:hAnsi="Arial" w:cs="Arial"/>
                <w:sz w:val="19"/>
                <w:szCs w:val="19"/>
              </w:rPr>
              <w:t xml:space="preserve"> from the Worksheets (</w:t>
            </w:r>
            <w:r w:rsidR="00C30916" w:rsidRPr="00272F3C">
              <w:rPr>
                <w:rFonts w:ascii="Arial" w:hAnsi="Arial" w:cs="Arial"/>
                <w:sz w:val="20"/>
              </w:rPr>
              <w:t>Each Parent’s Obligation for Health Care, Day Care</w:t>
            </w:r>
            <w:r w:rsidR="00C30916">
              <w:rPr>
                <w:rFonts w:ascii="Arial" w:hAnsi="Arial" w:cs="Arial"/>
                <w:sz w:val="20"/>
              </w:rPr>
              <w:t>,</w:t>
            </w:r>
            <w:r w:rsidR="00C30916" w:rsidRPr="00272F3C">
              <w:rPr>
                <w:rFonts w:ascii="Arial" w:hAnsi="Arial" w:cs="Arial"/>
                <w:sz w:val="20"/>
              </w:rPr>
              <w:t xml:space="preserve"> and Special Expenses</w:t>
            </w:r>
            <w:r w:rsidR="00325B35">
              <w:rPr>
                <w:rFonts w:ascii="Arial" w:hAnsi="Arial" w:cs="Arial"/>
                <w:sz w:val="20"/>
              </w:rPr>
              <w:t>)</w:t>
            </w:r>
            <w:r w:rsidR="00C30916" w:rsidRPr="00272F3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0B58F5EA" w14:textId="7FD631D7" w:rsidR="00C30916" w:rsidRDefault="00C30916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6EDEB73F" w14:textId="68448149" w:rsidR="00C30916" w:rsidRDefault="00C30916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0916" w14:paraId="03489A79" w14:textId="77777777" w:rsidTr="00817E68">
        <w:trPr>
          <w:trHeight w:val="249"/>
        </w:trPr>
        <w:tc>
          <w:tcPr>
            <w:tcW w:w="6048" w:type="dxa"/>
            <w:vAlign w:val="center"/>
          </w:tcPr>
          <w:p w14:paraId="45CB9002" w14:textId="3A5E3AE6" w:rsidR="00C30916" w:rsidRDefault="00904397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C30916">
              <w:rPr>
                <w:rFonts w:ascii="Arial" w:hAnsi="Arial" w:cs="Arial"/>
                <w:sz w:val="20"/>
              </w:rPr>
              <w:t>.</w:t>
            </w:r>
            <w:r w:rsidR="00EE01A7">
              <w:rPr>
                <w:rFonts w:ascii="Arial" w:hAnsi="Arial" w:cs="Arial"/>
                <w:sz w:val="20"/>
              </w:rPr>
              <w:tab/>
            </w:r>
            <w:r w:rsidR="00C30916">
              <w:rPr>
                <w:rFonts w:ascii="Arial" w:hAnsi="Arial" w:cs="Arial"/>
                <w:sz w:val="20"/>
              </w:rPr>
              <w:t xml:space="preserve">Add lines </w:t>
            </w:r>
            <w:r>
              <w:rPr>
                <w:rFonts w:ascii="Arial" w:hAnsi="Arial" w:cs="Arial"/>
                <w:sz w:val="20"/>
              </w:rPr>
              <w:t>D</w:t>
            </w:r>
            <w:r w:rsidR="00A411EC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E</w:t>
            </w:r>
            <w:r w:rsidR="00EB7850">
              <w:rPr>
                <w:rFonts w:ascii="Arial" w:hAnsi="Arial" w:cs="Arial"/>
                <w:sz w:val="20"/>
              </w:rPr>
              <w:t xml:space="preserve"> for each parent</w:t>
            </w:r>
            <w:r w:rsidR="00EE01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91" w:type="dxa"/>
            <w:vAlign w:val="center"/>
          </w:tcPr>
          <w:p w14:paraId="2D607093" w14:textId="043C10A8" w:rsidR="00C30916" w:rsidRDefault="00EB7850" w:rsidP="00625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67CB74B1" w14:textId="4CC2FD92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0916" w14:paraId="2CDFD859" w14:textId="77777777" w:rsidTr="00817E68">
        <w:trPr>
          <w:trHeight w:val="240"/>
        </w:trPr>
        <w:tc>
          <w:tcPr>
            <w:tcW w:w="6048" w:type="dxa"/>
            <w:vAlign w:val="center"/>
          </w:tcPr>
          <w:p w14:paraId="135AC437" w14:textId="6315441C" w:rsidR="00C30916" w:rsidRDefault="00904397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C30916">
              <w:rPr>
                <w:rFonts w:ascii="Arial" w:hAnsi="Arial" w:cs="Arial"/>
                <w:sz w:val="20"/>
              </w:rPr>
              <w:t>.</w:t>
            </w:r>
            <w:r w:rsidR="00C30916" w:rsidRPr="00DF1A80">
              <w:rPr>
                <w:rFonts w:ascii="Arial" w:hAnsi="Arial" w:cs="Arial"/>
                <w:sz w:val="20"/>
              </w:rPr>
              <w:t xml:space="preserve"> </w:t>
            </w:r>
            <w:r w:rsidR="00295512">
              <w:rPr>
                <w:rFonts w:ascii="Arial" w:hAnsi="Arial" w:cs="Arial"/>
                <w:sz w:val="20"/>
              </w:rPr>
              <w:t>Copy line 15</w:t>
            </w:r>
            <w:r w:rsidR="00325B35">
              <w:rPr>
                <w:rFonts w:ascii="Arial" w:hAnsi="Arial" w:cs="Arial"/>
                <w:sz w:val="20"/>
              </w:rPr>
              <w:t>d from the Worksheets (</w:t>
            </w:r>
            <w:r w:rsidR="00A411EC">
              <w:rPr>
                <w:rFonts w:ascii="Arial" w:hAnsi="Arial" w:cs="Arial"/>
                <w:sz w:val="20"/>
              </w:rPr>
              <w:t xml:space="preserve">Total </w:t>
            </w:r>
            <w:r w:rsidR="00C30916" w:rsidRPr="00DF1A80">
              <w:rPr>
                <w:rFonts w:ascii="Arial" w:hAnsi="Arial" w:cs="Arial"/>
                <w:sz w:val="20"/>
              </w:rPr>
              <w:t>Support Credits</w:t>
            </w:r>
            <w:r w:rsidR="00C3091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1C262490" w14:textId="001B471F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7E5563BA" w14:textId="53701669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0916" w14:paraId="296DFB2C" w14:textId="77777777" w:rsidTr="00817E68">
        <w:trPr>
          <w:trHeight w:val="456"/>
        </w:trPr>
        <w:tc>
          <w:tcPr>
            <w:tcW w:w="6048" w:type="dxa"/>
            <w:vAlign w:val="center"/>
          </w:tcPr>
          <w:p w14:paraId="227B98E3" w14:textId="0DCD3B76" w:rsidR="00C30916" w:rsidRDefault="00904397" w:rsidP="00904397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C30916">
              <w:rPr>
                <w:rFonts w:ascii="Arial" w:hAnsi="Arial" w:cs="Arial"/>
                <w:sz w:val="20"/>
              </w:rPr>
              <w:t xml:space="preserve">. </w:t>
            </w:r>
            <w:r w:rsidR="00913404" w:rsidRPr="001D350B">
              <w:rPr>
                <w:rFonts w:ascii="Arial" w:hAnsi="Arial" w:cs="Arial"/>
                <w:b/>
                <w:sz w:val="20"/>
              </w:rPr>
              <w:t xml:space="preserve">Standard Calculation/Presumptive Transfer Payment </w:t>
            </w:r>
            <w:r w:rsidR="001D350B" w:rsidRPr="001D350B">
              <w:rPr>
                <w:rFonts w:ascii="Arial" w:hAnsi="Arial" w:cs="Arial"/>
                <w:b/>
                <w:sz w:val="20"/>
              </w:rPr>
              <w:br/>
            </w:r>
            <w:r w:rsidR="00C30916">
              <w:rPr>
                <w:rFonts w:ascii="Arial" w:hAnsi="Arial" w:cs="Arial"/>
                <w:sz w:val="20"/>
              </w:rPr>
              <w:t xml:space="preserve">Subtract line </w:t>
            </w:r>
            <w:r>
              <w:rPr>
                <w:rFonts w:ascii="Arial" w:hAnsi="Arial" w:cs="Arial"/>
                <w:sz w:val="20"/>
              </w:rPr>
              <w:t>G</w:t>
            </w:r>
            <w:r w:rsidR="00C30916">
              <w:rPr>
                <w:rFonts w:ascii="Arial" w:hAnsi="Arial" w:cs="Arial"/>
                <w:sz w:val="20"/>
              </w:rPr>
              <w:t xml:space="preserve"> from line </w:t>
            </w:r>
            <w:r>
              <w:rPr>
                <w:rFonts w:ascii="Arial" w:hAnsi="Arial" w:cs="Arial"/>
                <w:sz w:val="20"/>
              </w:rPr>
              <w:t>F</w:t>
            </w:r>
            <w:r w:rsidR="00EB7850">
              <w:rPr>
                <w:rFonts w:ascii="Arial" w:hAnsi="Arial" w:cs="Arial"/>
                <w:sz w:val="20"/>
              </w:rPr>
              <w:t xml:space="preserve"> for each parent</w:t>
            </w:r>
            <w:r w:rsidR="00425B48">
              <w:rPr>
                <w:rFonts w:ascii="Arial" w:hAnsi="Arial" w:cs="Arial"/>
                <w:sz w:val="20"/>
              </w:rPr>
              <w:t>.</w:t>
            </w:r>
            <w:r w:rsidR="009E2DB9">
              <w:rPr>
                <w:rFonts w:ascii="Arial" w:hAnsi="Arial" w:cs="Arial"/>
                <w:sz w:val="20"/>
              </w:rPr>
              <w:t xml:space="preserve"> </w:t>
            </w:r>
            <w:r w:rsidR="00425B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7AA50C09" w14:textId="0D308D14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28CBB1BA" w14:textId="53A9AB31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04397" w14:paraId="2913A8C6" w14:textId="77777777" w:rsidTr="00342902">
        <w:trPr>
          <w:trHeight w:val="456"/>
        </w:trPr>
        <w:tc>
          <w:tcPr>
            <w:tcW w:w="9445" w:type="dxa"/>
            <w:gridSpan w:val="3"/>
            <w:vAlign w:val="center"/>
          </w:tcPr>
          <w:p w14:paraId="4C1DAA1B" w14:textId="1CDFE9B3" w:rsidR="00904397" w:rsidRDefault="00904397" w:rsidP="009D7E0D">
            <w:pPr>
              <w:rPr>
                <w:rFonts w:ascii="Arial" w:hAnsi="Arial" w:cs="Arial"/>
              </w:rPr>
            </w:pPr>
            <w:r w:rsidRPr="0006200A">
              <w:rPr>
                <w:rFonts w:ascii="Arial" w:hAnsi="Arial" w:cs="Arial"/>
                <w:sz w:val="20"/>
              </w:rPr>
              <w:t xml:space="preserve">Enter the </w:t>
            </w:r>
            <w:r w:rsidRPr="004A17BF">
              <w:rPr>
                <w:rFonts w:ascii="Arial" w:hAnsi="Arial" w:cs="Arial"/>
                <w:b/>
                <w:sz w:val="20"/>
              </w:rPr>
              <w:t>higher</w:t>
            </w:r>
            <w:r w:rsidRPr="0006200A">
              <w:rPr>
                <w:rFonts w:ascii="Arial" w:hAnsi="Arial" w:cs="Arial"/>
                <w:sz w:val="20"/>
              </w:rPr>
              <w:t xml:space="preserve"> amount from line </w:t>
            </w:r>
            <w:r>
              <w:rPr>
                <w:rFonts w:ascii="Arial" w:hAnsi="Arial" w:cs="Arial"/>
                <w:sz w:val="20"/>
              </w:rPr>
              <w:t>H</w:t>
            </w:r>
            <w:r w:rsidRPr="0006200A">
              <w:rPr>
                <w:rFonts w:ascii="Arial" w:hAnsi="Arial" w:cs="Arial"/>
                <w:sz w:val="20"/>
              </w:rPr>
              <w:t xml:space="preserve"> into the </w:t>
            </w:r>
            <w:r>
              <w:rPr>
                <w:rFonts w:ascii="Arial" w:hAnsi="Arial" w:cs="Arial"/>
                <w:i/>
                <w:sz w:val="20"/>
              </w:rPr>
              <w:t xml:space="preserve">Proposed </w:t>
            </w:r>
            <w:r w:rsidRPr="0006200A">
              <w:rPr>
                <w:rFonts w:ascii="Arial" w:hAnsi="Arial" w:cs="Arial"/>
                <w:i/>
                <w:sz w:val="20"/>
              </w:rPr>
              <w:t>Child Support Order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 the</w:t>
            </w:r>
            <w:r w:rsidRPr="0006200A">
              <w:rPr>
                <w:rFonts w:ascii="Arial" w:hAnsi="Arial" w:cs="Arial"/>
                <w:sz w:val="20"/>
              </w:rPr>
              <w:t xml:space="preserve"> Standard Calculation, Residential Split</w:t>
            </w:r>
            <w:r>
              <w:rPr>
                <w:rFonts w:ascii="Arial" w:hAnsi="Arial" w:cs="Arial"/>
                <w:sz w:val="20"/>
              </w:rPr>
              <w:t xml:space="preserve"> as the amount for the parent paying support</w:t>
            </w:r>
            <w:r w:rsidRPr="0006200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3B9AF01" w14:textId="77777777" w:rsidR="00211280" w:rsidRDefault="00211280" w:rsidP="009D7E0D">
      <w:pPr>
        <w:spacing w:after="0" w:line="240" w:lineRule="auto"/>
        <w:rPr>
          <w:rFonts w:ascii="Arial" w:hAnsi="Arial" w:cs="Arial"/>
          <w:sz w:val="20"/>
        </w:rPr>
      </w:pPr>
    </w:p>
    <w:p w14:paraId="3E943652" w14:textId="77777777" w:rsidR="00211280" w:rsidRDefault="00211280" w:rsidP="009D7E0D">
      <w:pPr>
        <w:spacing w:after="0" w:line="240" w:lineRule="auto"/>
        <w:rPr>
          <w:rFonts w:ascii="Arial" w:hAnsi="Arial" w:cs="Arial"/>
          <w:sz w:val="20"/>
        </w:rPr>
      </w:pPr>
    </w:p>
    <w:p w14:paraId="6029654F" w14:textId="77777777" w:rsidR="00BF35DD" w:rsidRDefault="00BF35DD" w:rsidP="009D7E0D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57B9F58" w14:textId="77777777" w:rsidR="00211280" w:rsidRPr="00DA3FB3" w:rsidRDefault="00211280" w:rsidP="009D7E0D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211280" w:rsidRPr="00DA3FB3" w:rsidSect="009953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743B" w14:textId="77777777" w:rsidR="00F87CA4" w:rsidRDefault="00F87CA4" w:rsidP="00A331ED">
      <w:pPr>
        <w:spacing w:after="0" w:line="240" w:lineRule="auto"/>
      </w:pPr>
      <w:r>
        <w:separator/>
      </w:r>
    </w:p>
  </w:endnote>
  <w:endnote w:type="continuationSeparator" w:id="0">
    <w:p w14:paraId="16004668" w14:textId="77777777" w:rsidR="00F87CA4" w:rsidRDefault="00F87CA4" w:rsidP="00A3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360"/>
      <w:gridCol w:w="2880"/>
      <w:gridCol w:w="3120"/>
    </w:tblGrid>
    <w:tr w:rsidR="00310F63" w14:paraId="299806D9" w14:textId="77777777" w:rsidTr="007B1DB9">
      <w:tc>
        <w:tcPr>
          <w:tcW w:w="3438" w:type="dxa"/>
          <w:shd w:val="clear" w:color="auto" w:fill="auto"/>
        </w:tcPr>
        <w:p w14:paraId="11143E59" w14:textId="0AD55D76" w:rsidR="00310F63" w:rsidRPr="00A031C1" w:rsidRDefault="00310F63" w:rsidP="0066785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46" w:type="dxa"/>
          <w:shd w:val="clear" w:color="auto" w:fill="auto"/>
        </w:tcPr>
        <w:p w14:paraId="71679E6A" w14:textId="1CA897D4" w:rsidR="00310F63" w:rsidRPr="00A031C1" w:rsidRDefault="00310F63" w:rsidP="001817F2">
          <w:pPr>
            <w:pStyle w:val="Footer"/>
            <w:jc w:val="center"/>
            <w:rPr>
              <w:b/>
            </w:rPr>
          </w:pPr>
        </w:p>
      </w:tc>
      <w:tc>
        <w:tcPr>
          <w:tcW w:w="3192" w:type="dxa"/>
          <w:shd w:val="clear" w:color="auto" w:fill="auto"/>
        </w:tcPr>
        <w:p w14:paraId="2F3544AA" w14:textId="77777777" w:rsidR="00310F63" w:rsidRPr="00A031C1" w:rsidRDefault="00310F63" w:rsidP="001817F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484B8B8C" w14:textId="77777777" w:rsidR="00310F63" w:rsidRPr="008E1FE7" w:rsidRDefault="00310F63" w:rsidP="008E1FE7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C560" w14:textId="77777777" w:rsidR="00F87CA4" w:rsidRDefault="00F87CA4" w:rsidP="00A331ED">
      <w:pPr>
        <w:spacing w:after="0" w:line="240" w:lineRule="auto"/>
      </w:pPr>
      <w:r>
        <w:separator/>
      </w:r>
    </w:p>
  </w:footnote>
  <w:footnote w:type="continuationSeparator" w:id="0">
    <w:p w14:paraId="7A88654D" w14:textId="77777777" w:rsidR="00F87CA4" w:rsidRDefault="00F87CA4" w:rsidP="00A3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5E57" w14:textId="12A78E48" w:rsidR="00E65990" w:rsidRDefault="00E65990" w:rsidP="00E6599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Baskerville Old Face" w:eastAsia="Times New Roman" w:hAnsi="Baskerville Old Face" w:cs="Courier New"/>
        <w:b/>
        <w:sz w:val="40"/>
        <w:szCs w:val="52"/>
      </w:rPr>
    </w:pPr>
    <w:r>
      <w:rPr>
        <w:rFonts w:ascii="Courier New" w:eastAsia="Times New Roman" w:hAnsi="Courier New" w:cs="Courier Ne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10A20F8" wp14:editId="3C9FA8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0015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laguamish Tr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6A">
      <w:rPr>
        <w:rFonts w:ascii="Baskerville Old Face" w:eastAsia="Times New Roman" w:hAnsi="Baskerville Old Face" w:cs="Courier New"/>
        <w:b/>
        <w:sz w:val="40"/>
        <w:szCs w:val="52"/>
      </w:rPr>
      <w:t xml:space="preserve">Stillaguamish </w:t>
    </w:r>
    <w:r>
      <w:rPr>
        <w:rFonts w:ascii="Baskerville Old Face" w:eastAsia="Times New Roman" w:hAnsi="Baskerville Old Face" w:cs="Courier New"/>
        <w:b/>
        <w:sz w:val="40"/>
        <w:szCs w:val="52"/>
      </w:rPr>
      <w:t xml:space="preserve">Tribal Court </w:t>
    </w:r>
  </w:p>
  <w:p w14:paraId="57A6F510" w14:textId="77777777" w:rsidR="00E65990" w:rsidRPr="00440A6A" w:rsidRDefault="00E65990" w:rsidP="00E6599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Baskerville Old Face" w:eastAsia="Times New Roman" w:hAnsi="Baskerville Old Face" w:cs="Courier New"/>
        <w:b/>
        <w:sz w:val="40"/>
        <w:szCs w:val="52"/>
      </w:rPr>
    </w:pPr>
    <w:r>
      <w:rPr>
        <w:rFonts w:ascii="Baskerville Old Face" w:eastAsia="Times New Roman" w:hAnsi="Baskerville Old Face" w:cs="Courier New"/>
        <w:b/>
        <w:sz w:val="40"/>
        <w:szCs w:val="52"/>
      </w:rPr>
      <w:t>And Justice Services</w:t>
    </w:r>
  </w:p>
  <w:p w14:paraId="3B144F43" w14:textId="77777777" w:rsidR="00E65990" w:rsidRPr="00763A9E" w:rsidRDefault="00E65990" w:rsidP="00E6599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Baskerville Old Face" w:eastAsia="Times New Roman" w:hAnsi="Baskerville Old Face" w:cs="Courier New"/>
        <w:b/>
      </w:rPr>
    </w:pPr>
    <w:r w:rsidRPr="00763A9E">
      <w:rPr>
        <w:rFonts w:ascii="Baskerville Old Face" w:eastAsia="Times New Roman" w:hAnsi="Baskerville Old Face" w:cs="Courier New"/>
        <w:b/>
      </w:rPr>
      <w:t>“Conservators of Justice”</w:t>
    </w:r>
  </w:p>
  <w:p w14:paraId="3D650EA4" w14:textId="77777777" w:rsidR="00E65990" w:rsidRDefault="00E65990" w:rsidP="00E65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150F"/>
    <w:multiLevelType w:val="hybridMultilevel"/>
    <w:tmpl w:val="7372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553B"/>
    <w:multiLevelType w:val="hybridMultilevel"/>
    <w:tmpl w:val="88D83EC2"/>
    <w:lvl w:ilvl="0" w:tplc="A46425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5"/>
    <w:rsid w:val="00023EB0"/>
    <w:rsid w:val="00050D00"/>
    <w:rsid w:val="000550E7"/>
    <w:rsid w:val="0006200A"/>
    <w:rsid w:val="00080CE1"/>
    <w:rsid w:val="000F14A3"/>
    <w:rsid w:val="000F17F1"/>
    <w:rsid w:val="00114288"/>
    <w:rsid w:val="001420B0"/>
    <w:rsid w:val="00153275"/>
    <w:rsid w:val="0016799E"/>
    <w:rsid w:val="001817F2"/>
    <w:rsid w:val="00192006"/>
    <w:rsid w:val="001B1294"/>
    <w:rsid w:val="001D2F8E"/>
    <w:rsid w:val="001D350B"/>
    <w:rsid w:val="001D4E91"/>
    <w:rsid w:val="001D65E3"/>
    <w:rsid w:val="001D7B79"/>
    <w:rsid w:val="001F509D"/>
    <w:rsid w:val="00211280"/>
    <w:rsid w:val="00234DDD"/>
    <w:rsid w:val="002638E0"/>
    <w:rsid w:val="00295512"/>
    <w:rsid w:val="00310F63"/>
    <w:rsid w:val="00325B35"/>
    <w:rsid w:val="00335E79"/>
    <w:rsid w:val="00364406"/>
    <w:rsid w:val="00392980"/>
    <w:rsid w:val="003E5A5F"/>
    <w:rsid w:val="003E6F32"/>
    <w:rsid w:val="0042112A"/>
    <w:rsid w:val="00425B48"/>
    <w:rsid w:val="004306FD"/>
    <w:rsid w:val="00446D85"/>
    <w:rsid w:val="00457B94"/>
    <w:rsid w:val="00460E6D"/>
    <w:rsid w:val="004A17BF"/>
    <w:rsid w:val="0050707D"/>
    <w:rsid w:val="00533D83"/>
    <w:rsid w:val="00537F53"/>
    <w:rsid w:val="005450F9"/>
    <w:rsid w:val="0059461B"/>
    <w:rsid w:val="005D609C"/>
    <w:rsid w:val="005D7D0E"/>
    <w:rsid w:val="005F4079"/>
    <w:rsid w:val="00611D24"/>
    <w:rsid w:val="006228ED"/>
    <w:rsid w:val="00625A4F"/>
    <w:rsid w:val="00641637"/>
    <w:rsid w:val="006634D2"/>
    <w:rsid w:val="00667858"/>
    <w:rsid w:val="006A7822"/>
    <w:rsid w:val="006C21A2"/>
    <w:rsid w:val="006F3422"/>
    <w:rsid w:val="00731512"/>
    <w:rsid w:val="00732929"/>
    <w:rsid w:val="007427F3"/>
    <w:rsid w:val="007668B2"/>
    <w:rsid w:val="00773891"/>
    <w:rsid w:val="007978F0"/>
    <w:rsid w:val="007A1481"/>
    <w:rsid w:val="007A2666"/>
    <w:rsid w:val="007B1DB9"/>
    <w:rsid w:val="007B7E28"/>
    <w:rsid w:val="007C0588"/>
    <w:rsid w:val="007D4918"/>
    <w:rsid w:val="007F52E4"/>
    <w:rsid w:val="00805B87"/>
    <w:rsid w:val="00817E68"/>
    <w:rsid w:val="00831807"/>
    <w:rsid w:val="00877687"/>
    <w:rsid w:val="00895F30"/>
    <w:rsid w:val="008E1FE7"/>
    <w:rsid w:val="008E31DA"/>
    <w:rsid w:val="008F0263"/>
    <w:rsid w:val="008F27EB"/>
    <w:rsid w:val="00904397"/>
    <w:rsid w:val="00913404"/>
    <w:rsid w:val="00940C3B"/>
    <w:rsid w:val="00950170"/>
    <w:rsid w:val="0097435B"/>
    <w:rsid w:val="009953A9"/>
    <w:rsid w:val="009B192B"/>
    <w:rsid w:val="009D7E0D"/>
    <w:rsid w:val="009E1EBD"/>
    <w:rsid w:val="009E2420"/>
    <w:rsid w:val="009E2656"/>
    <w:rsid w:val="009E2DB9"/>
    <w:rsid w:val="009F5CAD"/>
    <w:rsid w:val="00A0372B"/>
    <w:rsid w:val="00A331ED"/>
    <w:rsid w:val="00A411EC"/>
    <w:rsid w:val="00A51EFE"/>
    <w:rsid w:val="00A611FE"/>
    <w:rsid w:val="00A6260E"/>
    <w:rsid w:val="00A6417E"/>
    <w:rsid w:val="00A67B96"/>
    <w:rsid w:val="00A81AB6"/>
    <w:rsid w:val="00A94850"/>
    <w:rsid w:val="00AA2050"/>
    <w:rsid w:val="00AD0103"/>
    <w:rsid w:val="00B03CDF"/>
    <w:rsid w:val="00B04524"/>
    <w:rsid w:val="00B35CBB"/>
    <w:rsid w:val="00B56D79"/>
    <w:rsid w:val="00B615F9"/>
    <w:rsid w:val="00B72720"/>
    <w:rsid w:val="00BE2A88"/>
    <w:rsid w:val="00BF35DD"/>
    <w:rsid w:val="00C26959"/>
    <w:rsid w:val="00C30916"/>
    <w:rsid w:val="00C66019"/>
    <w:rsid w:val="00CE0A78"/>
    <w:rsid w:val="00CE1F98"/>
    <w:rsid w:val="00D446D4"/>
    <w:rsid w:val="00D628FA"/>
    <w:rsid w:val="00D63EA0"/>
    <w:rsid w:val="00D75645"/>
    <w:rsid w:val="00D759D6"/>
    <w:rsid w:val="00DA3FB3"/>
    <w:rsid w:val="00DA48C9"/>
    <w:rsid w:val="00DA5353"/>
    <w:rsid w:val="00DF1A80"/>
    <w:rsid w:val="00E07BC5"/>
    <w:rsid w:val="00E5354C"/>
    <w:rsid w:val="00E65990"/>
    <w:rsid w:val="00E7181B"/>
    <w:rsid w:val="00E801B2"/>
    <w:rsid w:val="00E8672F"/>
    <w:rsid w:val="00E972CB"/>
    <w:rsid w:val="00EA06F3"/>
    <w:rsid w:val="00EB7850"/>
    <w:rsid w:val="00EE01A7"/>
    <w:rsid w:val="00EF09AF"/>
    <w:rsid w:val="00EF47C5"/>
    <w:rsid w:val="00EF7566"/>
    <w:rsid w:val="00F4129A"/>
    <w:rsid w:val="00F525BF"/>
    <w:rsid w:val="00F87CA4"/>
    <w:rsid w:val="00FA5592"/>
    <w:rsid w:val="00FC4C1F"/>
    <w:rsid w:val="00FD4464"/>
    <w:rsid w:val="00FE6F8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3AE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31ED"/>
  </w:style>
  <w:style w:type="paragraph" w:styleId="Footer">
    <w:name w:val="footer"/>
    <w:basedOn w:val="Normal"/>
    <w:link w:val="FooterChar"/>
    <w:uiPriority w:val="99"/>
    <w:unhideWhenUsed/>
    <w:rsid w:val="00A3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ED"/>
  </w:style>
  <w:style w:type="paragraph" w:styleId="ListParagraph">
    <w:name w:val="List Paragraph"/>
    <w:basedOn w:val="Normal"/>
    <w:uiPriority w:val="34"/>
    <w:qFormat/>
    <w:rsid w:val="00E71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1FE7"/>
  </w:style>
  <w:style w:type="character" w:styleId="CommentReference">
    <w:name w:val="annotation reference"/>
    <w:basedOn w:val="DefaultParagraphFont"/>
    <w:uiPriority w:val="99"/>
    <w:semiHidden/>
    <w:unhideWhenUsed/>
    <w:rsid w:val="00EF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2019-05-15T22:10:00Z</dcterms:created>
  <dcterms:modified xsi:type="dcterms:W3CDTF">2019-05-17T21:42:00Z</dcterms:modified>
</cp:coreProperties>
</file>