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8F3E0" w14:textId="3308E813" w:rsidR="00BF35DD" w:rsidRPr="006A7822" w:rsidRDefault="00913404" w:rsidP="009D7E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Att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achment</w:t>
      </w:r>
      <w:r w:rsidRPr="006A782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for </w:t>
      </w:r>
      <w:r w:rsidR="00BF35DD" w:rsidRPr="006A7822">
        <w:rPr>
          <w:rFonts w:ascii="Arial" w:hAnsi="Arial" w:cs="Arial"/>
          <w:b/>
          <w:sz w:val="28"/>
          <w:szCs w:val="28"/>
        </w:rPr>
        <w:t xml:space="preserve">Residential Split </w:t>
      </w:r>
      <w:r w:rsidR="008E1FE7">
        <w:rPr>
          <w:rFonts w:ascii="Arial" w:hAnsi="Arial" w:cs="Arial"/>
          <w:b/>
          <w:sz w:val="28"/>
          <w:szCs w:val="28"/>
        </w:rPr>
        <w:t>Adjustment</w:t>
      </w:r>
    </w:p>
    <w:p w14:paraId="0710DB47" w14:textId="77777777" w:rsidR="00BF35DD" w:rsidRPr="00A81AB6" w:rsidRDefault="00C30916" w:rsidP="009D7E0D">
      <w:pPr>
        <w:spacing w:before="120" w:after="120" w:line="240" w:lineRule="auto"/>
        <w:ind w:right="-144"/>
        <w:rPr>
          <w:rFonts w:ascii="Arial Narrow" w:hAnsi="Arial Narrow" w:cs="Arial"/>
        </w:rPr>
      </w:pPr>
      <w:r w:rsidRPr="00A81AB6">
        <w:rPr>
          <w:rFonts w:ascii="Arial Narrow" w:hAnsi="Arial Narrow" w:cs="Arial"/>
          <w:i/>
        </w:rPr>
        <w:t xml:space="preserve">Attach this page to the </w:t>
      </w:r>
      <w:r w:rsidR="00913404" w:rsidRPr="00A81AB6">
        <w:rPr>
          <w:rFonts w:ascii="Arial Narrow" w:hAnsi="Arial Narrow" w:cs="Arial"/>
          <w:i/>
        </w:rPr>
        <w:t>W</w:t>
      </w:r>
      <w:r w:rsidR="00BF35DD" w:rsidRPr="00A81AB6">
        <w:rPr>
          <w:rFonts w:ascii="Arial Narrow" w:hAnsi="Arial Narrow" w:cs="Arial"/>
          <w:i/>
        </w:rPr>
        <w:t>orksheet</w:t>
      </w:r>
      <w:r w:rsidRPr="00A81AB6">
        <w:rPr>
          <w:rFonts w:ascii="Arial Narrow" w:hAnsi="Arial Narrow" w:cs="Arial"/>
          <w:i/>
        </w:rPr>
        <w:t>s</w:t>
      </w:r>
      <w:r w:rsidR="00BF35DD" w:rsidRPr="00A81AB6">
        <w:rPr>
          <w:rFonts w:ascii="Arial Narrow" w:hAnsi="Arial Narrow" w:cs="Arial"/>
          <w:i/>
        </w:rPr>
        <w:t xml:space="preserve"> </w:t>
      </w:r>
      <w:r w:rsidR="00BF35DD" w:rsidRPr="00A81AB6">
        <w:rPr>
          <w:rFonts w:ascii="Arial Narrow" w:hAnsi="Arial Narrow" w:cs="Arial"/>
          <w:b/>
          <w:i/>
        </w:rPr>
        <w:t xml:space="preserve">only </w:t>
      </w:r>
      <w:r w:rsidR="00BF35DD" w:rsidRPr="00A81AB6">
        <w:rPr>
          <w:rFonts w:ascii="Arial Narrow" w:hAnsi="Arial Narrow" w:cs="Arial"/>
          <w:i/>
        </w:rPr>
        <w:t>when each parent has at least one of the children from this relationship living with him/her most of the time.</w:t>
      </w:r>
      <w:r w:rsidR="001D350B" w:rsidRPr="00A81AB6">
        <w:rPr>
          <w:rFonts w:ascii="Arial Narrow" w:hAnsi="Arial Narrow" w:cs="Arial"/>
          <w:i/>
        </w:rPr>
        <w:t xml:space="preserve"> </w:t>
      </w:r>
      <w:r w:rsidR="008E31DA" w:rsidRPr="0006200A">
        <w:rPr>
          <w:rFonts w:ascii="Arial Narrow" w:hAnsi="Arial Narrow" w:cs="Arial"/>
          <w:i/>
        </w:rPr>
        <w:t>Do not use this for 50/50 schedules</w:t>
      </w:r>
      <w:r w:rsidR="008E31DA" w:rsidRPr="008E31DA">
        <w:rPr>
          <w:rFonts w:ascii="Arial Narrow" w:hAnsi="Arial Narrow" w:cs="Arial"/>
          <w:i/>
          <w:color w:val="FF0000"/>
        </w:rPr>
        <w:t xml:space="preserve">. </w:t>
      </w:r>
      <w:r w:rsidR="001D350B" w:rsidRPr="00A81AB6">
        <w:rPr>
          <w:rFonts w:ascii="Arial Narrow" w:hAnsi="Arial Narrow" w:cs="Arial"/>
          <w:i/>
        </w:rPr>
        <w:t xml:space="preserve">Do not include children from other relationships.  </w:t>
      </w:r>
    </w:p>
    <w:tbl>
      <w:tblPr>
        <w:tblStyle w:val="TableGrid"/>
        <w:tblW w:w="94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048"/>
        <w:gridCol w:w="1691"/>
        <w:gridCol w:w="1706"/>
      </w:tblGrid>
      <w:tr w:rsidR="00BF35DD" w:rsidRPr="00C30916" w14:paraId="5AA34503" w14:textId="77777777" w:rsidTr="00950170">
        <w:trPr>
          <w:trHeight w:val="348"/>
        </w:trPr>
        <w:tc>
          <w:tcPr>
            <w:tcW w:w="6048" w:type="dxa"/>
          </w:tcPr>
          <w:p w14:paraId="2CB8F2DC" w14:textId="77777777" w:rsidR="00817E68" w:rsidRPr="0006200A" w:rsidRDefault="00817E68" w:rsidP="009D7E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14:paraId="4E49A103" w14:textId="1F08855F" w:rsidR="00BF35DD" w:rsidRPr="0006200A" w:rsidRDefault="00A94850" w:rsidP="009D7E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</w:t>
            </w:r>
            <w:r w:rsidR="00817E68" w:rsidRPr="0006200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06" w:type="dxa"/>
          </w:tcPr>
          <w:p w14:paraId="79B2C7AE" w14:textId="5A508DCD" w:rsidR="00BF35DD" w:rsidRPr="0006200A" w:rsidRDefault="00A94850" w:rsidP="009D7E0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Column</w:t>
            </w:r>
            <w:r w:rsidR="00817E68" w:rsidRPr="0006200A">
              <w:rPr>
                <w:rFonts w:ascii="Arial" w:hAnsi="Arial" w:cs="Arial"/>
                <w:b/>
                <w:sz w:val="20"/>
                <w:szCs w:val="20"/>
              </w:rPr>
              <w:t xml:space="preserve"> 2</w:t>
            </w:r>
          </w:p>
        </w:tc>
      </w:tr>
      <w:tr w:rsidR="00BF35DD" w14:paraId="05F3D727" w14:textId="77777777" w:rsidTr="00EB7850">
        <w:trPr>
          <w:trHeight w:val="465"/>
        </w:trPr>
        <w:tc>
          <w:tcPr>
            <w:tcW w:w="6048" w:type="dxa"/>
            <w:tcBorders>
              <w:bottom w:val="single" w:sz="12" w:space="0" w:color="auto"/>
            </w:tcBorders>
            <w:vAlign w:val="center"/>
          </w:tcPr>
          <w:p w14:paraId="449B6605" w14:textId="492658BE" w:rsidR="00BF35DD" w:rsidRDefault="00C30916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bookmarkStart w:id="1" w:name="OLE_LINK279"/>
            <w:bookmarkStart w:id="2" w:name="OLE_LINK280"/>
            <w:r>
              <w:rPr>
                <w:rFonts w:ascii="Arial" w:hAnsi="Arial" w:cs="Arial"/>
                <w:sz w:val="20"/>
              </w:rPr>
              <w:t>A</w:t>
            </w:r>
            <w:r w:rsidR="00BF35DD">
              <w:rPr>
                <w:rFonts w:ascii="Arial" w:hAnsi="Arial" w:cs="Arial"/>
                <w:sz w:val="20"/>
              </w:rPr>
              <w:t xml:space="preserve">. </w:t>
            </w:r>
            <w:r w:rsidR="00295512">
              <w:rPr>
                <w:rFonts w:ascii="Arial" w:hAnsi="Arial" w:cs="Arial"/>
                <w:sz w:val="20"/>
              </w:rPr>
              <w:t>Copy line 8</w:t>
            </w:r>
            <w:r w:rsidR="008F0263" w:rsidRPr="00D533FD">
              <w:rPr>
                <w:rFonts w:ascii="Arial" w:hAnsi="Arial" w:cs="Arial"/>
                <w:sz w:val="20"/>
              </w:rPr>
              <w:t xml:space="preserve"> from the Worksheets (Each parent’s basic child support obligation after calculating applicable limitations)</w:t>
            </w:r>
          </w:p>
        </w:tc>
        <w:tc>
          <w:tcPr>
            <w:tcW w:w="1691" w:type="dxa"/>
            <w:vAlign w:val="center"/>
          </w:tcPr>
          <w:p w14:paraId="18A5B72B" w14:textId="77AE4DA3" w:rsidR="00BF35DD" w:rsidRDefault="00BF35DD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tcBorders>
              <w:bottom w:val="single" w:sz="12" w:space="0" w:color="auto"/>
            </w:tcBorders>
            <w:vAlign w:val="center"/>
          </w:tcPr>
          <w:p w14:paraId="2870AEEF" w14:textId="74E559E7" w:rsidR="00BF35DD" w:rsidRDefault="00BF35DD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67858" w14:paraId="7029C00D" w14:textId="77777777" w:rsidTr="00EB7850">
        <w:trPr>
          <w:trHeight w:val="546"/>
        </w:trPr>
        <w:tc>
          <w:tcPr>
            <w:tcW w:w="6048" w:type="dxa"/>
            <w:tcBorders>
              <w:bottom w:val="nil"/>
            </w:tcBorders>
            <w:vAlign w:val="center"/>
          </w:tcPr>
          <w:p w14:paraId="499DF0D5" w14:textId="77777777" w:rsidR="00667858" w:rsidRDefault="00667858" w:rsidP="009D7E0D">
            <w:pPr>
              <w:ind w:left="245" w:hanging="24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D533FD">
              <w:rPr>
                <w:rFonts w:ascii="Arial" w:hAnsi="Arial" w:cs="Arial"/>
                <w:sz w:val="20"/>
              </w:rPr>
              <w:t>.</w:t>
            </w:r>
            <w:r w:rsidRPr="00D533F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From line 5 of the Worksheets, add up the amounts for each child living with the parent in </w:t>
            </w:r>
            <w:r w:rsidRPr="00773891">
              <w:rPr>
                <w:rFonts w:ascii="Arial" w:hAnsi="Arial" w:cs="Arial"/>
                <w:b/>
                <w:sz w:val="20"/>
              </w:rPr>
              <w:t>Column 1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B2CF25F" w14:textId="5A1989C2" w:rsidR="00667858" w:rsidRDefault="00667858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B7850" w:rsidRPr="00EB7850">
              <w:rPr>
                <w:rFonts w:ascii="Arial" w:hAnsi="Arial" w:cs="Arial"/>
                <w:i/>
                <w:sz w:val="20"/>
              </w:rPr>
              <w:t>(</w:t>
            </w:r>
            <w:r w:rsidRPr="00EB7850">
              <w:rPr>
                <w:rFonts w:ascii="Arial" w:hAnsi="Arial" w:cs="Arial"/>
                <w:i/>
                <w:sz w:val="20"/>
              </w:rPr>
              <w:t>name, age</w:t>
            </w:r>
            <w:r w:rsidR="00EB7850" w:rsidRPr="00EB7850">
              <w:rPr>
                <w:rFonts w:ascii="Arial" w:hAnsi="Arial" w:cs="Arial"/>
                <w:i/>
                <w:sz w:val="20"/>
              </w:rPr>
              <w:t>)</w:t>
            </w:r>
            <w:r w:rsidRPr="00EB7850">
              <w:rPr>
                <w:rFonts w:ascii="Arial" w:hAnsi="Arial" w:cs="Arial"/>
                <w:i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8DF8341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01BB16A1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4AEF9CA1" w14:textId="3BF03A62" w:rsidR="00667858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spacing w:after="120"/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1691" w:type="dxa"/>
            <w:vAlign w:val="center"/>
          </w:tcPr>
          <w:p w14:paraId="6558B490" w14:textId="1DD21166" w:rsidR="00667858" w:rsidRDefault="00667858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1713DD9E" w14:textId="77777777" w:rsidR="00667858" w:rsidRDefault="00667858" w:rsidP="009D7E0D">
            <w:pPr>
              <w:rPr>
                <w:rFonts w:ascii="Arial" w:hAnsi="Arial" w:cs="Arial"/>
              </w:rPr>
            </w:pPr>
          </w:p>
        </w:tc>
      </w:tr>
      <w:tr w:rsidR="00EB7850" w14:paraId="2B2D5AC4" w14:textId="77777777" w:rsidTr="00EB7850">
        <w:trPr>
          <w:trHeight w:val="546"/>
        </w:trPr>
        <w:tc>
          <w:tcPr>
            <w:tcW w:w="6048" w:type="dxa"/>
            <w:tcBorders>
              <w:top w:val="nil"/>
              <w:bottom w:val="single" w:sz="12" w:space="0" w:color="auto"/>
            </w:tcBorders>
            <w:vAlign w:val="center"/>
          </w:tcPr>
          <w:p w14:paraId="730D090F" w14:textId="30EAF4DA" w:rsidR="00EB7850" w:rsidRDefault="00EB7850" w:rsidP="009D7E0D">
            <w:pPr>
              <w:ind w:left="245" w:hanging="245"/>
              <w:rPr>
                <w:rFonts w:ascii="Arial" w:hAnsi="Arial" w:cs="Arial"/>
                <w:sz w:val="20"/>
              </w:rPr>
            </w:pPr>
            <w:r w:rsidRPr="00D533FD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From line 5 of the Worksheets, add up the amounts for each child living with the parent in </w:t>
            </w:r>
            <w:r w:rsidRPr="00773891">
              <w:rPr>
                <w:rFonts w:ascii="Arial" w:hAnsi="Arial" w:cs="Arial"/>
                <w:b/>
                <w:sz w:val="20"/>
              </w:rPr>
              <w:t xml:space="preserve">Column </w:t>
            </w:r>
            <w:r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6217A9C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D699DBE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37D57184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  <w:p w14:paraId="1270B996" w14:textId="77777777" w:rsidR="00EB7850" w:rsidRDefault="00EB7850" w:rsidP="009D7E0D">
            <w:pPr>
              <w:tabs>
                <w:tab w:val="left" w:pos="1080"/>
                <w:tab w:val="left" w:pos="4500"/>
                <w:tab w:val="left" w:pos="5777"/>
              </w:tabs>
              <w:spacing w:after="60"/>
              <w:ind w:left="25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Child #</w:t>
            </w:r>
            <w:r w:rsidRPr="00667858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B7850">
              <w:rPr>
                <w:rFonts w:ascii="Arial" w:hAnsi="Arial" w:cs="Arial"/>
                <w:i/>
                <w:sz w:val="20"/>
              </w:rPr>
              <w:t>(name, age):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53DEC">
              <w:rPr>
                <w:rFonts w:ascii="Arial" w:hAnsi="Arial" w:cs="Arial"/>
                <w:sz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1691" w:type="dxa"/>
            <w:shd w:val="clear" w:color="auto" w:fill="BFBFBF" w:themeFill="background1" w:themeFillShade="BF"/>
            <w:vAlign w:val="center"/>
          </w:tcPr>
          <w:p w14:paraId="098C60CC" w14:textId="2F1F7646" w:rsidR="00EB7850" w:rsidRDefault="00EB7850" w:rsidP="009D7E0D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96A3984" w14:textId="1D4304E5" w:rsidR="00EB7850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bookmarkEnd w:id="1"/>
      <w:bookmarkEnd w:id="2"/>
      <w:tr w:rsidR="00B04524" w14:paraId="2463A53C" w14:textId="77777777" w:rsidTr="00EB7850">
        <w:trPr>
          <w:trHeight w:val="519"/>
        </w:trPr>
        <w:tc>
          <w:tcPr>
            <w:tcW w:w="6048" w:type="dxa"/>
          </w:tcPr>
          <w:p w14:paraId="487D6D33" w14:textId="3EAFDCD1" w:rsidR="00D628FA" w:rsidRPr="0006200A" w:rsidRDefault="00B04524" w:rsidP="009D7E0D">
            <w:pPr>
              <w:tabs>
                <w:tab w:val="left" w:pos="518"/>
                <w:tab w:val="left" w:pos="5742"/>
              </w:tabs>
              <w:spacing w:before="40"/>
              <w:ind w:left="259" w:hanging="259"/>
              <w:rPr>
                <w:rFonts w:ascii="Calibri" w:eastAsia="Calibri" w:hAnsi="Calibri"/>
              </w:rPr>
            </w:pPr>
            <w:r w:rsidRPr="0006200A">
              <w:rPr>
                <w:rFonts w:ascii="Arial" w:eastAsia="Calibri" w:hAnsi="Arial" w:cs="Arial"/>
                <w:sz w:val="20"/>
              </w:rPr>
              <w:t>C.</w:t>
            </w:r>
            <w:r w:rsidRPr="0006200A">
              <w:rPr>
                <w:rFonts w:ascii="Arial" w:eastAsia="Calibri" w:hAnsi="Arial" w:cs="Arial"/>
                <w:sz w:val="20"/>
              </w:rPr>
              <w:tab/>
            </w:r>
            <w:r w:rsidR="00831807">
              <w:rPr>
                <w:rFonts w:ascii="Arial" w:eastAsia="Calibri" w:hAnsi="Arial" w:cs="Arial"/>
                <w:sz w:val="20"/>
              </w:rPr>
              <w:t xml:space="preserve">Subtract </w:t>
            </w:r>
            <w:r w:rsidR="00A6260E">
              <w:rPr>
                <w:rFonts w:ascii="Arial" w:eastAsia="Calibri" w:hAnsi="Arial" w:cs="Arial"/>
                <w:sz w:val="20"/>
              </w:rPr>
              <w:t>l</w:t>
            </w:r>
            <w:r w:rsidR="00877687">
              <w:rPr>
                <w:rFonts w:ascii="Arial" w:eastAsia="Calibri" w:hAnsi="Arial" w:cs="Arial"/>
                <w:sz w:val="20"/>
              </w:rPr>
              <w:t xml:space="preserve">ine B from </w:t>
            </w:r>
            <w:r w:rsidR="00A6260E">
              <w:rPr>
                <w:rFonts w:ascii="Arial" w:eastAsia="Calibri" w:hAnsi="Arial" w:cs="Arial"/>
                <w:sz w:val="20"/>
              </w:rPr>
              <w:t>l</w:t>
            </w:r>
            <w:r w:rsidR="00877687">
              <w:rPr>
                <w:rFonts w:ascii="Arial" w:eastAsia="Calibri" w:hAnsi="Arial" w:cs="Arial"/>
                <w:sz w:val="20"/>
              </w:rPr>
              <w:t>ine A for each parent</w:t>
            </w:r>
            <w:r w:rsidR="00731512">
              <w:rPr>
                <w:rFonts w:ascii="Arial" w:eastAsia="Calibri" w:hAnsi="Arial" w:cs="Arial"/>
                <w:sz w:val="20"/>
              </w:rPr>
              <w:t>.</w:t>
            </w:r>
            <w:bookmarkStart w:id="3" w:name="OLE_LINK283"/>
            <w:bookmarkStart w:id="4" w:name="OLE_LINK284"/>
            <w:r w:rsidR="00731512">
              <w:rPr>
                <w:rFonts w:ascii="Arial" w:eastAsia="Calibri" w:hAnsi="Arial" w:cs="Arial"/>
                <w:sz w:val="20"/>
              </w:rPr>
              <w:t xml:space="preserve"> </w:t>
            </w:r>
            <w:r w:rsidR="00AA2050">
              <w:rPr>
                <w:rFonts w:ascii="Arial" w:eastAsia="Calibri" w:hAnsi="Arial" w:cs="Arial"/>
                <w:sz w:val="20"/>
              </w:rPr>
              <w:t xml:space="preserve">If line B has a higher number than line A, enter a </w:t>
            </w:r>
            <w:r w:rsidR="00AA2050" w:rsidRPr="007A2666">
              <w:rPr>
                <w:rFonts w:ascii="Arial" w:eastAsia="Calibri" w:hAnsi="Arial" w:cs="Arial"/>
                <w:b/>
                <w:sz w:val="20"/>
              </w:rPr>
              <w:t>zero</w:t>
            </w:r>
            <w:r w:rsidR="00310F63">
              <w:rPr>
                <w:rFonts w:ascii="Arial" w:eastAsia="Calibri" w:hAnsi="Arial" w:cs="Arial"/>
                <w:sz w:val="20"/>
              </w:rPr>
              <w:t xml:space="preserve"> for that parent</w:t>
            </w:r>
            <w:r w:rsidR="00AA2050">
              <w:rPr>
                <w:rFonts w:ascii="Arial" w:eastAsia="Calibri" w:hAnsi="Arial" w:cs="Arial"/>
                <w:sz w:val="20"/>
              </w:rPr>
              <w:t>.</w:t>
            </w:r>
            <w:bookmarkEnd w:id="3"/>
            <w:bookmarkEnd w:id="4"/>
            <w:r w:rsidR="00D628FA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0ED32562" w14:textId="650924EF" w:rsidR="00B04524" w:rsidRPr="00E11C3F" w:rsidRDefault="00877687" w:rsidP="009D7E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54DCAA3" w14:textId="25E824E3" w:rsidR="00B04524" w:rsidRPr="00E11C3F" w:rsidRDefault="00EB7850" w:rsidP="009D7E0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$</w:t>
            </w:r>
          </w:p>
        </w:tc>
      </w:tr>
      <w:tr w:rsidR="009E2DB9" w14:paraId="18540CA1" w14:textId="77777777" w:rsidTr="00CE1F98">
        <w:trPr>
          <w:trHeight w:val="321"/>
        </w:trPr>
        <w:tc>
          <w:tcPr>
            <w:tcW w:w="9445" w:type="dxa"/>
            <w:gridSpan w:val="3"/>
            <w:shd w:val="clear" w:color="auto" w:fill="D9D9D9" w:themeFill="background1" w:themeFillShade="D9"/>
            <w:vAlign w:val="center"/>
          </w:tcPr>
          <w:p w14:paraId="46ED4A9C" w14:textId="77777777" w:rsidR="009E2DB9" w:rsidRDefault="009E2DB9" w:rsidP="009D7E0D">
            <w:pPr>
              <w:jc w:val="both"/>
              <w:rPr>
                <w:rFonts w:ascii="Arial" w:hAnsi="Arial" w:cs="Arial"/>
              </w:rPr>
            </w:pPr>
            <w:r w:rsidRPr="00C30916">
              <w:rPr>
                <w:rFonts w:ascii="Arial" w:hAnsi="Arial" w:cs="Arial"/>
                <w:b/>
                <w:sz w:val="20"/>
                <w:szCs w:val="20"/>
              </w:rPr>
              <w:t>Expenses and Credits</w:t>
            </w:r>
          </w:p>
        </w:tc>
      </w:tr>
      <w:tr w:rsidR="00C30916" w14:paraId="7128D04A" w14:textId="77777777" w:rsidTr="00817E68">
        <w:trPr>
          <w:trHeight w:val="456"/>
        </w:trPr>
        <w:tc>
          <w:tcPr>
            <w:tcW w:w="6048" w:type="dxa"/>
            <w:vAlign w:val="center"/>
          </w:tcPr>
          <w:p w14:paraId="6B753AAD" w14:textId="2034DF6F" w:rsidR="00C30916" w:rsidRDefault="00D628FA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C30916">
              <w:rPr>
                <w:rFonts w:ascii="Arial" w:hAnsi="Arial" w:cs="Arial"/>
                <w:sz w:val="20"/>
              </w:rPr>
              <w:t xml:space="preserve">. </w:t>
            </w:r>
            <w:r w:rsidR="00295512">
              <w:rPr>
                <w:rFonts w:ascii="Arial" w:hAnsi="Arial" w:cs="Arial"/>
                <w:sz w:val="19"/>
                <w:szCs w:val="19"/>
              </w:rPr>
              <w:t>Copy line 13</w:t>
            </w:r>
            <w:r w:rsidR="00325B35">
              <w:rPr>
                <w:rFonts w:ascii="Arial" w:hAnsi="Arial" w:cs="Arial"/>
                <w:sz w:val="19"/>
                <w:szCs w:val="19"/>
              </w:rPr>
              <w:t xml:space="preserve"> from the Worksheets (</w:t>
            </w:r>
            <w:r w:rsidR="00C30916" w:rsidRPr="00272F3C">
              <w:rPr>
                <w:rFonts w:ascii="Arial" w:hAnsi="Arial" w:cs="Arial"/>
                <w:sz w:val="20"/>
              </w:rPr>
              <w:t>Each Parent’s Obligation for Health Care, Day Care</w:t>
            </w:r>
            <w:r w:rsidR="00C30916">
              <w:rPr>
                <w:rFonts w:ascii="Arial" w:hAnsi="Arial" w:cs="Arial"/>
                <w:sz w:val="20"/>
              </w:rPr>
              <w:t>,</w:t>
            </w:r>
            <w:r w:rsidR="00C30916" w:rsidRPr="00272F3C">
              <w:rPr>
                <w:rFonts w:ascii="Arial" w:hAnsi="Arial" w:cs="Arial"/>
                <w:sz w:val="20"/>
              </w:rPr>
              <w:t xml:space="preserve"> and Special Expenses</w:t>
            </w:r>
            <w:r w:rsidR="00325B35">
              <w:rPr>
                <w:rFonts w:ascii="Arial" w:hAnsi="Arial" w:cs="Arial"/>
                <w:sz w:val="20"/>
              </w:rPr>
              <w:t>)</w:t>
            </w:r>
            <w:r w:rsidR="00C30916" w:rsidRPr="00272F3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0B58F5EA" w14:textId="6EFCE435" w:rsidR="00C30916" w:rsidRDefault="00C30916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6EDEB73F" w14:textId="1F5365FB" w:rsidR="00C30916" w:rsidRDefault="00C30916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0916" w14:paraId="03489A79" w14:textId="77777777" w:rsidTr="00817E68">
        <w:trPr>
          <w:trHeight w:val="249"/>
        </w:trPr>
        <w:tc>
          <w:tcPr>
            <w:tcW w:w="6048" w:type="dxa"/>
            <w:vAlign w:val="center"/>
          </w:tcPr>
          <w:p w14:paraId="45CB9002" w14:textId="3727F633" w:rsidR="00C30916" w:rsidRDefault="00D628FA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30916">
              <w:rPr>
                <w:rFonts w:ascii="Arial" w:hAnsi="Arial" w:cs="Arial"/>
                <w:sz w:val="20"/>
              </w:rPr>
              <w:t>.</w:t>
            </w:r>
            <w:r w:rsidR="00EE01A7">
              <w:rPr>
                <w:rFonts w:ascii="Arial" w:hAnsi="Arial" w:cs="Arial"/>
                <w:sz w:val="20"/>
              </w:rPr>
              <w:tab/>
            </w:r>
            <w:r w:rsidR="00C30916">
              <w:rPr>
                <w:rFonts w:ascii="Arial" w:hAnsi="Arial" w:cs="Arial"/>
                <w:sz w:val="20"/>
              </w:rPr>
              <w:t xml:space="preserve">Add lines </w:t>
            </w:r>
            <w:r>
              <w:rPr>
                <w:rFonts w:ascii="Arial" w:hAnsi="Arial" w:cs="Arial"/>
                <w:sz w:val="20"/>
              </w:rPr>
              <w:t>C</w:t>
            </w:r>
            <w:r w:rsidR="00A411EC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>D</w:t>
            </w:r>
            <w:r w:rsidR="00EB7850">
              <w:rPr>
                <w:rFonts w:ascii="Arial" w:hAnsi="Arial" w:cs="Arial"/>
                <w:sz w:val="20"/>
              </w:rPr>
              <w:t xml:space="preserve"> for each parent</w:t>
            </w:r>
            <w:r w:rsidR="00EE01A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91" w:type="dxa"/>
            <w:vAlign w:val="center"/>
          </w:tcPr>
          <w:p w14:paraId="2D607093" w14:textId="6F702896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67CB74B1" w14:textId="5E2EAA50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0916" w14:paraId="2CDFD859" w14:textId="77777777" w:rsidTr="00817E68">
        <w:trPr>
          <w:trHeight w:val="240"/>
        </w:trPr>
        <w:tc>
          <w:tcPr>
            <w:tcW w:w="6048" w:type="dxa"/>
            <w:vAlign w:val="center"/>
          </w:tcPr>
          <w:p w14:paraId="135AC437" w14:textId="412CD583" w:rsidR="00C30916" w:rsidRDefault="00D628FA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C30916">
              <w:rPr>
                <w:rFonts w:ascii="Arial" w:hAnsi="Arial" w:cs="Arial"/>
                <w:sz w:val="20"/>
              </w:rPr>
              <w:t>.</w:t>
            </w:r>
            <w:r w:rsidR="00C30916" w:rsidRPr="00DF1A80">
              <w:rPr>
                <w:rFonts w:ascii="Arial" w:hAnsi="Arial" w:cs="Arial"/>
                <w:sz w:val="20"/>
              </w:rPr>
              <w:t xml:space="preserve"> </w:t>
            </w:r>
            <w:r w:rsidR="00295512">
              <w:rPr>
                <w:rFonts w:ascii="Arial" w:hAnsi="Arial" w:cs="Arial"/>
                <w:sz w:val="20"/>
              </w:rPr>
              <w:t>Copy line 15</w:t>
            </w:r>
            <w:r w:rsidR="00325B35">
              <w:rPr>
                <w:rFonts w:ascii="Arial" w:hAnsi="Arial" w:cs="Arial"/>
                <w:sz w:val="20"/>
              </w:rPr>
              <w:t>d from the Worksheets (</w:t>
            </w:r>
            <w:r w:rsidR="00A411EC">
              <w:rPr>
                <w:rFonts w:ascii="Arial" w:hAnsi="Arial" w:cs="Arial"/>
                <w:sz w:val="20"/>
              </w:rPr>
              <w:t xml:space="preserve">Total </w:t>
            </w:r>
            <w:r w:rsidR="00C30916" w:rsidRPr="00DF1A80">
              <w:rPr>
                <w:rFonts w:ascii="Arial" w:hAnsi="Arial" w:cs="Arial"/>
                <w:sz w:val="20"/>
              </w:rPr>
              <w:t>Support Credits</w:t>
            </w:r>
            <w:r w:rsidR="00C3091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91" w:type="dxa"/>
            <w:vAlign w:val="center"/>
          </w:tcPr>
          <w:p w14:paraId="1C262490" w14:textId="5EA8CCE4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7E5563BA" w14:textId="1D38D7CD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30916" w14:paraId="296DFB2C" w14:textId="77777777" w:rsidTr="00817E68">
        <w:trPr>
          <w:trHeight w:val="456"/>
        </w:trPr>
        <w:tc>
          <w:tcPr>
            <w:tcW w:w="6048" w:type="dxa"/>
            <w:vAlign w:val="center"/>
          </w:tcPr>
          <w:p w14:paraId="227B98E3" w14:textId="105565BB" w:rsidR="00C30916" w:rsidRDefault="00D628FA" w:rsidP="009D7E0D">
            <w:pPr>
              <w:ind w:left="247" w:hanging="2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</w:t>
            </w:r>
            <w:r w:rsidR="00C30916">
              <w:rPr>
                <w:rFonts w:ascii="Arial" w:hAnsi="Arial" w:cs="Arial"/>
                <w:sz w:val="20"/>
              </w:rPr>
              <w:t xml:space="preserve">. </w:t>
            </w:r>
            <w:r w:rsidR="00913404" w:rsidRPr="001D350B">
              <w:rPr>
                <w:rFonts w:ascii="Arial" w:hAnsi="Arial" w:cs="Arial"/>
                <w:b/>
                <w:sz w:val="20"/>
              </w:rPr>
              <w:t xml:space="preserve">Standard Calculation/Presumptive Transfer Payment </w:t>
            </w:r>
            <w:r w:rsidR="001D350B" w:rsidRPr="001D350B">
              <w:rPr>
                <w:rFonts w:ascii="Arial" w:hAnsi="Arial" w:cs="Arial"/>
                <w:b/>
                <w:sz w:val="20"/>
              </w:rPr>
              <w:br/>
            </w:r>
            <w:r w:rsidR="00C30916">
              <w:rPr>
                <w:rFonts w:ascii="Arial" w:hAnsi="Arial" w:cs="Arial"/>
                <w:sz w:val="20"/>
              </w:rPr>
              <w:t xml:space="preserve">Subtract line </w:t>
            </w:r>
            <w:r>
              <w:rPr>
                <w:rFonts w:ascii="Arial" w:hAnsi="Arial" w:cs="Arial"/>
                <w:sz w:val="20"/>
              </w:rPr>
              <w:t>F</w:t>
            </w:r>
            <w:r w:rsidR="00C30916">
              <w:rPr>
                <w:rFonts w:ascii="Arial" w:hAnsi="Arial" w:cs="Arial"/>
                <w:sz w:val="20"/>
              </w:rPr>
              <w:t xml:space="preserve"> from line </w:t>
            </w:r>
            <w:r w:rsidR="004A17BF">
              <w:rPr>
                <w:rFonts w:ascii="Arial" w:hAnsi="Arial" w:cs="Arial"/>
                <w:sz w:val="20"/>
              </w:rPr>
              <w:t>E</w:t>
            </w:r>
            <w:r w:rsidR="00EB7850">
              <w:rPr>
                <w:rFonts w:ascii="Arial" w:hAnsi="Arial" w:cs="Arial"/>
                <w:sz w:val="20"/>
              </w:rPr>
              <w:t xml:space="preserve"> for each parent</w:t>
            </w:r>
            <w:r w:rsidR="00425B48">
              <w:rPr>
                <w:rFonts w:ascii="Arial" w:hAnsi="Arial" w:cs="Arial"/>
                <w:sz w:val="20"/>
              </w:rPr>
              <w:t>.</w:t>
            </w:r>
            <w:r w:rsidR="009E2DB9">
              <w:rPr>
                <w:rFonts w:ascii="Arial" w:hAnsi="Arial" w:cs="Arial"/>
                <w:sz w:val="20"/>
              </w:rPr>
              <w:t xml:space="preserve"> </w:t>
            </w:r>
            <w:r w:rsidR="00425B4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14:paraId="7AA50C09" w14:textId="3F7C6FB2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706" w:type="dxa"/>
            <w:vAlign w:val="center"/>
          </w:tcPr>
          <w:p w14:paraId="28CBB1BA" w14:textId="5F114F82" w:rsidR="00C30916" w:rsidRDefault="00EB7850" w:rsidP="009D7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474132" w14:paraId="14776D07" w14:textId="77777777" w:rsidTr="00FC3EA2">
        <w:trPr>
          <w:trHeight w:val="456"/>
        </w:trPr>
        <w:tc>
          <w:tcPr>
            <w:tcW w:w="9445" w:type="dxa"/>
            <w:gridSpan w:val="3"/>
            <w:vAlign w:val="center"/>
          </w:tcPr>
          <w:p w14:paraId="09622022" w14:textId="2847E3BC" w:rsidR="00474132" w:rsidRDefault="00474132" w:rsidP="00474132">
            <w:pPr>
              <w:rPr>
                <w:rFonts w:ascii="Arial" w:hAnsi="Arial" w:cs="Arial"/>
              </w:rPr>
            </w:pPr>
            <w:r w:rsidRPr="0006200A">
              <w:rPr>
                <w:rFonts w:ascii="Arial" w:hAnsi="Arial" w:cs="Arial"/>
                <w:sz w:val="20"/>
              </w:rPr>
              <w:t xml:space="preserve">Enter the </w:t>
            </w:r>
            <w:r w:rsidRPr="004A17BF">
              <w:rPr>
                <w:rFonts w:ascii="Arial" w:hAnsi="Arial" w:cs="Arial"/>
                <w:b/>
                <w:sz w:val="20"/>
              </w:rPr>
              <w:t>higher</w:t>
            </w:r>
            <w:r w:rsidRPr="0006200A">
              <w:rPr>
                <w:rFonts w:ascii="Arial" w:hAnsi="Arial" w:cs="Arial"/>
                <w:sz w:val="20"/>
              </w:rPr>
              <w:t xml:space="preserve"> amount from line </w:t>
            </w:r>
            <w:r>
              <w:rPr>
                <w:rFonts w:ascii="Arial" w:hAnsi="Arial" w:cs="Arial"/>
                <w:sz w:val="20"/>
              </w:rPr>
              <w:t>G</w:t>
            </w:r>
            <w:r w:rsidRPr="0006200A">
              <w:rPr>
                <w:rFonts w:ascii="Arial" w:hAnsi="Arial" w:cs="Arial"/>
                <w:sz w:val="20"/>
              </w:rPr>
              <w:t xml:space="preserve"> into the </w:t>
            </w:r>
            <w:r>
              <w:rPr>
                <w:rFonts w:ascii="Arial" w:hAnsi="Arial" w:cs="Arial"/>
                <w:i/>
                <w:sz w:val="20"/>
              </w:rPr>
              <w:t xml:space="preserve">Proposed </w:t>
            </w:r>
            <w:r w:rsidRPr="0006200A">
              <w:rPr>
                <w:rFonts w:ascii="Arial" w:hAnsi="Arial" w:cs="Arial"/>
                <w:i/>
                <w:sz w:val="20"/>
              </w:rPr>
              <w:t>Child Support Order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as the</w:t>
            </w:r>
            <w:r w:rsidRPr="0006200A">
              <w:rPr>
                <w:rFonts w:ascii="Arial" w:hAnsi="Arial" w:cs="Arial"/>
                <w:sz w:val="20"/>
              </w:rPr>
              <w:t xml:space="preserve"> Standard Calculation, Residential Split</w:t>
            </w:r>
            <w:r>
              <w:rPr>
                <w:rFonts w:ascii="Arial" w:hAnsi="Arial" w:cs="Arial"/>
                <w:sz w:val="20"/>
              </w:rPr>
              <w:t xml:space="preserve"> as the amount for the parent paying support</w:t>
            </w:r>
            <w:r w:rsidRPr="0006200A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3B9AF01" w14:textId="77777777" w:rsidR="00211280" w:rsidRDefault="00211280" w:rsidP="009D7E0D">
      <w:pPr>
        <w:spacing w:after="0" w:line="240" w:lineRule="auto"/>
        <w:rPr>
          <w:rFonts w:ascii="Arial" w:hAnsi="Arial" w:cs="Arial"/>
          <w:sz w:val="20"/>
        </w:rPr>
      </w:pPr>
    </w:p>
    <w:p w14:paraId="3E943652" w14:textId="77777777" w:rsidR="00211280" w:rsidRDefault="00211280" w:rsidP="009D7E0D">
      <w:pPr>
        <w:spacing w:after="0" w:line="240" w:lineRule="auto"/>
        <w:rPr>
          <w:rFonts w:ascii="Arial" w:hAnsi="Arial" w:cs="Arial"/>
          <w:sz w:val="20"/>
        </w:rPr>
      </w:pPr>
    </w:p>
    <w:p w14:paraId="6029654F" w14:textId="77777777" w:rsidR="00BF35DD" w:rsidRDefault="00BF35DD" w:rsidP="009D7E0D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157B9F58" w14:textId="77777777" w:rsidR="00211280" w:rsidRPr="00DA3FB3" w:rsidRDefault="00211280" w:rsidP="009D7E0D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211280" w:rsidRPr="00DA3FB3" w:rsidSect="009953A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743B" w14:textId="77777777" w:rsidR="00F87CA4" w:rsidRDefault="00F87CA4" w:rsidP="00A331ED">
      <w:pPr>
        <w:spacing w:after="0" w:line="240" w:lineRule="auto"/>
      </w:pPr>
      <w:r>
        <w:separator/>
      </w:r>
    </w:p>
  </w:endnote>
  <w:endnote w:type="continuationSeparator" w:id="0">
    <w:p w14:paraId="16004668" w14:textId="77777777" w:rsidR="00F87CA4" w:rsidRDefault="00F87CA4" w:rsidP="00A3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3360"/>
      <w:gridCol w:w="2880"/>
      <w:gridCol w:w="3120"/>
    </w:tblGrid>
    <w:tr w:rsidR="00310F63" w14:paraId="299806D9" w14:textId="77777777" w:rsidTr="007B1DB9">
      <w:tc>
        <w:tcPr>
          <w:tcW w:w="3438" w:type="dxa"/>
          <w:shd w:val="clear" w:color="auto" w:fill="auto"/>
        </w:tcPr>
        <w:p w14:paraId="11143E59" w14:textId="4B7BBA8A" w:rsidR="00310F63" w:rsidRPr="00A031C1" w:rsidRDefault="00310F63" w:rsidP="00667858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946" w:type="dxa"/>
          <w:shd w:val="clear" w:color="auto" w:fill="auto"/>
        </w:tcPr>
        <w:p w14:paraId="71679E6A" w14:textId="53890B1A" w:rsidR="00310F63" w:rsidRPr="00A031C1" w:rsidRDefault="00310F63" w:rsidP="001817F2">
          <w:pPr>
            <w:pStyle w:val="Footer"/>
            <w:jc w:val="center"/>
            <w:rPr>
              <w:b/>
            </w:rPr>
          </w:pPr>
        </w:p>
      </w:tc>
      <w:tc>
        <w:tcPr>
          <w:tcW w:w="3192" w:type="dxa"/>
          <w:shd w:val="clear" w:color="auto" w:fill="auto"/>
        </w:tcPr>
        <w:p w14:paraId="2F3544AA" w14:textId="77777777" w:rsidR="00310F63" w:rsidRPr="00A031C1" w:rsidRDefault="00310F63" w:rsidP="001817F2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</w:tr>
  </w:tbl>
  <w:p w14:paraId="484B8B8C" w14:textId="77777777" w:rsidR="00310F63" w:rsidRPr="008E1FE7" w:rsidRDefault="00310F63" w:rsidP="008E1FE7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C560" w14:textId="77777777" w:rsidR="00F87CA4" w:rsidRDefault="00F87CA4" w:rsidP="00A331ED">
      <w:pPr>
        <w:spacing w:after="0" w:line="240" w:lineRule="auto"/>
      </w:pPr>
      <w:r>
        <w:separator/>
      </w:r>
    </w:p>
  </w:footnote>
  <w:footnote w:type="continuationSeparator" w:id="0">
    <w:p w14:paraId="7A88654D" w14:textId="77777777" w:rsidR="00F87CA4" w:rsidRDefault="00F87CA4" w:rsidP="00A3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45F8D" w14:textId="77777777" w:rsidR="003C7920" w:rsidRDefault="003C7920" w:rsidP="003C79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Baskerville Old Face" w:eastAsia="Times New Roman" w:hAnsi="Baskerville Old Face" w:cs="Courier New"/>
        <w:b/>
        <w:sz w:val="40"/>
        <w:szCs w:val="52"/>
      </w:rPr>
    </w:pPr>
    <w:r>
      <w:rPr>
        <w:rFonts w:ascii="Courier New" w:eastAsia="Times New Roman" w:hAnsi="Courier New" w:cs="Courier Ne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399B348" wp14:editId="0A7F88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0015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laguamish Tr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A6A">
      <w:rPr>
        <w:rFonts w:ascii="Baskerville Old Face" w:eastAsia="Times New Roman" w:hAnsi="Baskerville Old Face" w:cs="Courier New"/>
        <w:b/>
        <w:sz w:val="40"/>
        <w:szCs w:val="52"/>
      </w:rPr>
      <w:t xml:space="preserve">Stillaguamish </w:t>
    </w:r>
    <w:r>
      <w:rPr>
        <w:rFonts w:ascii="Baskerville Old Face" w:eastAsia="Times New Roman" w:hAnsi="Baskerville Old Face" w:cs="Courier New"/>
        <w:b/>
        <w:sz w:val="40"/>
        <w:szCs w:val="52"/>
      </w:rPr>
      <w:t xml:space="preserve">Tribal Court </w:t>
    </w:r>
  </w:p>
  <w:p w14:paraId="52529836" w14:textId="77777777" w:rsidR="003C7920" w:rsidRPr="00440A6A" w:rsidRDefault="003C7920" w:rsidP="003C79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Baskerville Old Face" w:eastAsia="Times New Roman" w:hAnsi="Baskerville Old Face" w:cs="Courier New"/>
        <w:b/>
        <w:sz w:val="40"/>
        <w:szCs w:val="52"/>
      </w:rPr>
    </w:pPr>
    <w:r>
      <w:rPr>
        <w:rFonts w:ascii="Baskerville Old Face" w:eastAsia="Times New Roman" w:hAnsi="Baskerville Old Face" w:cs="Courier New"/>
        <w:b/>
        <w:sz w:val="40"/>
        <w:szCs w:val="52"/>
      </w:rPr>
      <w:t>And Justice Services</w:t>
    </w:r>
  </w:p>
  <w:p w14:paraId="45A63059" w14:textId="77777777" w:rsidR="003C7920" w:rsidRPr="00763A9E" w:rsidRDefault="003C7920" w:rsidP="003C79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  <w:rPr>
        <w:rFonts w:ascii="Baskerville Old Face" w:eastAsia="Times New Roman" w:hAnsi="Baskerville Old Face" w:cs="Courier New"/>
        <w:b/>
      </w:rPr>
    </w:pPr>
    <w:r w:rsidRPr="00763A9E">
      <w:rPr>
        <w:rFonts w:ascii="Baskerville Old Face" w:eastAsia="Times New Roman" w:hAnsi="Baskerville Old Face" w:cs="Courier New"/>
        <w:b/>
      </w:rPr>
      <w:t>“Conservators of Justice”</w:t>
    </w:r>
  </w:p>
  <w:p w14:paraId="0AEE923A" w14:textId="77777777" w:rsidR="003C7920" w:rsidRDefault="003C7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F150F"/>
    <w:multiLevelType w:val="hybridMultilevel"/>
    <w:tmpl w:val="7372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0553B"/>
    <w:multiLevelType w:val="hybridMultilevel"/>
    <w:tmpl w:val="88D83EC2"/>
    <w:lvl w:ilvl="0" w:tplc="A464256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5"/>
    <w:rsid w:val="00023EB0"/>
    <w:rsid w:val="00050D00"/>
    <w:rsid w:val="000550E7"/>
    <w:rsid w:val="0006200A"/>
    <w:rsid w:val="00080CE1"/>
    <w:rsid w:val="000F14A3"/>
    <w:rsid w:val="000F17F1"/>
    <w:rsid w:val="00114288"/>
    <w:rsid w:val="001420B0"/>
    <w:rsid w:val="00153275"/>
    <w:rsid w:val="0016799E"/>
    <w:rsid w:val="001817F2"/>
    <w:rsid w:val="00192006"/>
    <w:rsid w:val="001B1294"/>
    <w:rsid w:val="001D2F8E"/>
    <w:rsid w:val="001D350B"/>
    <w:rsid w:val="001D4E91"/>
    <w:rsid w:val="001D65E3"/>
    <w:rsid w:val="001D7B79"/>
    <w:rsid w:val="001F509D"/>
    <w:rsid w:val="00211280"/>
    <w:rsid w:val="00234DDD"/>
    <w:rsid w:val="002638E0"/>
    <w:rsid w:val="00295512"/>
    <w:rsid w:val="00310F63"/>
    <w:rsid w:val="00325B35"/>
    <w:rsid w:val="00335E79"/>
    <w:rsid w:val="00364406"/>
    <w:rsid w:val="00392980"/>
    <w:rsid w:val="003C7920"/>
    <w:rsid w:val="003E6F32"/>
    <w:rsid w:val="0042112A"/>
    <w:rsid w:val="00425B48"/>
    <w:rsid w:val="004306FD"/>
    <w:rsid w:val="00446D85"/>
    <w:rsid w:val="00457B94"/>
    <w:rsid w:val="00460E6D"/>
    <w:rsid w:val="00474132"/>
    <w:rsid w:val="004A17BF"/>
    <w:rsid w:val="0050707D"/>
    <w:rsid w:val="00533D83"/>
    <w:rsid w:val="00537F53"/>
    <w:rsid w:val="005450F9"/>
    <w:rsid w:val="0059461B"/>
    <w:rsid w:val="005D609C"/>
    <w:rsid w:val="005D7D0E"/>
    <w:rsid w:val="005F4079"/>
    <w:rsid w:val="00611D24"/>
    <w:rsid w:val="006228ED"/>
    <w:rsid w:val="00641637"/>
    <w:rsid w:val="006634D2"/>
    <w:rsid w:val="00667858"/>
    <w:rsid w:val="006A7822"/>
    <w:rsid w:val="006F3422"/>
    <w:rsid w:val="00731512"/>
    <w:rsid w:val="00732929"/>
    <w:rsid w:val="007427F3"/>
    <w:rsid w:val="007668B2"/>
    <w:rsid w:val="00773891"/>
    <w:rsid w:val="007978F0"/>
    <w:rsid w:val="007A1481"/>
    <w:rsid w:val="007A2666"/>
    <w:rsid w:val="007B1DB9"/>
    <w:rsid w:val="007B7E28"/>
    <w:rsid w:val="007C0588"/>
    <w:rsid w:val="007D4918"/>
    <w:rsid w:val="007F52E4"/>
    <w:rsid w:val="00805B87"/>
    <w:rsid w:val="00817E68"/>
    <w:rsid w:val="00831807"/>
    <w:rsid w:val="00877687"/>
    <w:rsid w:val="00895F30"/>
    <w:rsid w:val="008E1FE7"/>
    <w:rsid w:val="008E31DA"/>
    <w:rsid w:val="008F0263"/>
    <w:rsid w:val="008F27EB"/>
    <w:rsid w:val="00913404"/>
    <w:rsid w:val="00940C3B"/>
    <w:rsid w:val="00950170"/>
    <w:rsid w:val="0097435B"/>
    <w:rsid w:val="009953A9"/>
    <w:rsid w:val="009B192B"/>
    <w:rsid w:val="009D7E0D"/>
    <w:rsid w:val="009E1EBD"/>
    <w:rsid w:val="009E2420"/>
    <w:rsid w:val="009E2656"/>
    <w:rsid w:val="009E2DB9"/>
    <w:rsid w:val="009F5CAD"/>
    <w:rsid w:val="00A0372B"/>
    <w:rsid w:val="00A331ED"/>
    <w:rsid w:val="00A411EC"/>
    <w:rsid w:val="00A51EFE"/>
    <w:rsid w:val="00A611FE"/>
    <w:rsid w:val="00A6260E"/>
    <w:rsid w:val="00A6417E"/>
    <w:rsid w:val="00A67B96"/>
    <w:rsid w:val="00A81AB6"/>
    <w:rsid w:val="00A94850"/>
    <w:rsid w:val="00AA2050"/>
    <w:rsid w:val="00AD0103"/>
    <w:rsid w:val="00B03CDF"/>
    <w:rsid w:val="00B04524"/>
    <w:rsid w:val="00B35CBB"/>
    <w:rsid w:val="00B56D79"/>
    <w:rsid w:val="00B72720"/>
    <w:rsid w:val="00BE2A88"/>
    <w:rsid w:val="00BF35DD"/>
    <w:rsid w:val="00C26959"/>
    <w:rsid w:val="00C30916"/>
    <w:rsid w:val="00C66019"/>
    <w:rsid w:val="00CE0A78"/>
    <w:rsid w:val="00CE1F98"/>
    <w:rsid w:val="00D446D4"/>
    <w:rsid w:val="00D628FA"/>
    <w:rsid w:val="00D63EA0"/>
    <w:rsid w:val="00D75645"/>
    <w:rsid w:val="00DA3FB3"/>
    <w:rsid w:val="00DA48C9"/>
    <w:rsid w:val="00DA5353"/>
    <w:rsid w:val="00DF1A80"/>
    <w:rsid w:val="00E07BC5"/>
    <w:rsid w:val="00E5354C"/>
    <w:rsid w:val="00E7181B"/>
    <w:rsid w:val="00E801B2"/>
    <w:rsid w:val="00E8672F"/>
    <w:rsid w:val="00E972CB"/>
    <w:rsid w:val="00EA06F3"/>
    <w:rsid w:val="00EB7850"/>
    <w:rsid w:val="00EE01A7"/>
    <w:rsid w:val="00EF09AF"/>
    <w:rsid w:val="00EF47C5"/>
    <w:rsid w:val="00EF7566"/>
    <w:rsid w:val="00F4129A"/>
    <w:rsid w:val="00F525BF"/>
    <w:rsid w:val="00F87CA4"/>
    <w:rsid w:val="00FA5592"/>
    <w:rsid w:val="00FC4C1F"/>
    <w:rsid w:val="00FD4464"/>
    <w:rsid w:val="00FE6F8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3AE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31ED"/>
  </w:style>
  <w:style w:type="paragraph" w:styleId="Footer">
    <w:name w:val="footer"/>
    <w:basedOn w:val="Normal"/>
    <w:link w:val="FooterChar"/>
    <w:uiPriority w:val="99"/>
    <w:unhideWhenUsed/>
    <w:rsid w:val="00A33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ED"/>
  </w:style>
  <w:style w:type="paragraph" w:styleId="ListParagraph">
    <w:name w:val="List Paragraph"/>
    <w:basedOn w:val="Normal"/>
    <w:uiPriority w:val="34"/>
    <w:qFormat/>
    <w:rsid w:val="00E718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2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1FE7"/>
  </w:style>
  <w:style w:type="character" w:styleId="CommentReference">
    <w:name w:val="annotation reference"/>
    <w:basedOn w:val="DefaultParagraphFont"/>
    <w:uiPriority w:val="99"/>
    <w:semiHidden/>
    <w:unhideWhenUsed/>
    <w:rsid w:val="00EF4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7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2019-05-15T21:50:00Z</dcterms:created>
  <dcterms:modified xsi:type="dcterms:W3CDTF">2019-05-17T21:43:00Z</dcterms:modified>
</cp:coreProperties>
</file>